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02323" w14:textId="5D32C707" w:rsidR="007318AC" w:rsidRPr="007318AC" w:rsidRDefault="007318AC" w:rsidP="007318AC">
      <w:pPr>
        <w:tabs>
          <w:tab w:val="left" w:pos="5520"/>
        </w:tabs>
        <w:autoSpaceDE w:val="0"/>
        <w:autoSpaceDN w:val="0"/>
        <w:jc w:val="center"/>
        <w:rPr>
          <w:rFonts w:ascii="Times New Roman" w:eastAsia="ＭＳ 明朝" w:hAnsi="Times New Roman"/>
          <w:b/>
          <w:color w:val="0000FF"/>
          <w:sz w:val="28"/>
          <w:szCs w:val="28"/>
        </w:rPr>
      </w:pPr>
      <w:r w:rsidRPr="007318AC">
        <w:rPr>
          <w:rFonts w:ascii="Times New Roman" w:eastAsia="ＭＳ 明朝" w:hAnsi="Times New Roman"/>
          <w:b/>
          <w:color w:val="0000FF"/>
          <w:sz w:val="28"/>
          <w:szCs w:val="28"/>
        </w:rPr>
        <w:t>抄録作成用紙</w:t>
      </w:r>
      <w:r w:rsidR="008F7C5E">
        <w:rPr>
          <w:rFonts w:ascii="Times New Roman" w:eastAsia="ＭＳ 明朝" w:hAnsi="Times New Roman" w:hint="eastAsia"/>
          <w:b/>
          <w:color w:val="0000FF"/>
          <w:sz w:val="28"/>
          <w:szCs w:val="28"/>
        </w:rPr>
        <w:t>要項</w:t>
      </w:r>
    </w:p>
    <w:p w14:paraId="68E1445E" w14:textId="77777777" w:rsidR="00056B6B" w:rsidRDefault="00056B6B" w:rsidP="00056B6B">
      <w:pPr>
        <w:autoSpaceDE w:val="0"/>
        <w:autoSpaceDN w:val="0"/>
        <w:jc w:val="center"/>
        <w:rPr>
          <w:rFonts w:ascii="Times New Roman" w:eastAsia="ＭＳ 明朝" w:hAnsi="Times New Roman"/>
          <w:color w:val="0000FF"/>
          <w:sz w:val="22"/>
        </w:rPr>
      </w:pPr>
    </w:p>
    <w:p w14:paraId="588AA6F1" w14:textId="000A4159" w:rsidR="00056B6B" w:rsidRDefault="00056B6B" w:rsidP="00C344B6">
      <w:pPr>
        <w:autoSpaceDE w:val="0"/>
        <w:autoSpaceDN w:val="0"/>
        <w:spacing w:line="320" w:lineRule="exact"/>
        <w:jc w:val="left"/>
        <w:rPr>
          <w:rFonts w:ascii="Times New Roman" w:eastAsia="ＭＳ 明朝" w:hAnsi="Times New Roman"/>
          <w:color w:val="0000FF"/>
          <w:sz w:val="22"/>
        </w:rPr>
      </w:pPr>
      <w:r w:rsidRPr="00056B6B">
        <w:rPr>
          <w:rFonts w:ascii="Times New Roman" w:eastAsia="ＭＳ 明朝" w:hAnsi="Times New Roman" w:hint="eastAsia"/>
          <w:color w:val="0000FF"/>
          <w:sz w:val="22"/>
        </w:rPr>
        <w:t>下記</w:t>
      </w:r>
      <w:r>
        <w:rPr>
          <w:rFonts w:ascii="Times New Roman" w:eastAsia="ＭＳ 明朝" w:hAnsi="Times New Roman" w:hint="eastAsia"/>
          <w:color w:val="0000FF"/>
          <w:sz w:val="22"/>
        </w:rPr>
        <w:t>の要領にしたがい</w:t>
      </w:r>
      <w:r w:rsidRPr="00056B6B">
        <w:rPr>
          <w:rFonts w:ascii="Times New Roman" w:eastAsia="ＭＳ 明朝" w:hAnsi="Times New Roman" w:hint="eastAsia"/>
          <w:color w:val="0000FF"/>
          <w:sz w:val="22"/>
        </w:rPr>
        <w:t>ワードプロセッサ</w:t>
      </w:r>
      <w:r>
        <w:rPr>
          <w:rFonts w:ascii="Times New Roman" w:eastAsia="ＭＳ 明朝" w:hAnsi="Times New Roman" w:hint="eastAsia"/>
          <w:color w:val="0000FF"/>
          <w:sz w:val="22"/>
        </w:rPr>
        <w:t>（</w:t>
      </w:r>
      <w:r>
        <w:rPr>
          <w:rFonts w:ascii="Times New Roman" w:eastAsia="ＭＳ 明朝" w:hAnsi="Times New Roman" w:hint="eastAsia"/>
          <w:color w:val="0000FF"/>
          <w:sz w:val="22"/>
        </w:rPr>
        <w:t>MS Word</w:t>
      </w:r>
      <w:r>
        <w:rPr>
          <w:rFonts w:ascii="Times New Roman" w:eastAsia="ＭＳ 明朝" w:hAnsi="Times New Roman" w:hint="eastAsia"/>
          <w:color w:val="0000FF"/>
          <w:sz w:val="22"/>
        </w:rPr>
        <w:t>）</w:t>
      </w:r>
      <w:r w:rsidRPr="00056B6B">
        <w:rPr>
          <w:rFonts w:ascii="Times New Roman" w:eastAsia="ＭＳ 明朝" w:hAnsi="Times New Roman" w:hint="eastAsia"/>
          <w:color w:val="0000FF"/>
          <w:sz w:val="22"/>
        </w:rPr>
        <w:t>で原稿を作成してください。</w:t>
      </w:r>
    </w:p>
    <w:p w14:paraId="247992BB" w14:textId="77B53D0F" w:rsidR="008F7C5E" w:rsidRDefault="008F7C5E" w:rsidP="00C344B6">
      <w:pPr>
        <w:autoSpaceDE w:val="0"/>
        <w:autoSpaceDN w:val="0"/>
        <w:spacing w:line="320" w:lineRule="exact"/>
        <w:jc w:val="left"/>
        <w:rPr>
          <w:rFonts w:ascii="Times New Roman" w:eastAsia="ＭＳ 明朝" w:hAnsi="Times New Roman"/>
          <w:color w:val="0000FF"/>
          <w:sz w:val="22"/>
        </w:rPr>
      </w:pPr>
    </w:p>
    <w:p w14:paraId="70DF58DE" w14:textId="6D160A26" w:rsidR="00C344B6" w:rsidRPr="00C344B6" w:rsidRDefault="00C344B6" w:rsidP="00C344B6">
      <w:pPr>
        <w:autoSpaceDE w:val="0"/>
        <w:autoSpaceDN w:val="0"/>
        <w:spacing w:line="320" w:lineRule="exact"/>
        <w:jc w:val="left"/>
        <w:rPr>
          <w:rFonts w:ascii="Times New Roman" w:eastAsia="ＭＳ 明朝" w:hAnsi="Times New Roman" w:hint="eastAsia"/>
          <w:color w:val="0000FF"/>
          <w:sz w:val="22"/>
        </w:rPr>
      </w:pPr>
      <w:r>
        <w:rPr>
          <w:rFonts w:ascii="Times New Roman" w:eastAsia="ＭＳ 明朝" w:hAnsi="Times New Roman" w:hint="eastAsia"/>
          <w:color w:val="0000FF"/>
          <w:sz w:val="22"/>
        </w:rPr>
        <w:t>１．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抄録は、見本を参考に横書き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1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枚（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A4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サイズ）にまとめてください。</w:t>
      </w:r>
    </w:p>
    <w:p w14:paraId="43613967" w14:textId="1465602B" w:rsidR="00C344B6" w:rsidRPr="00C344B6" w:rsidRDefault="00C344B6" w:rsidP="00C344B6">
      <w:pPr>
        <w:autoSpaceDE w:val="0"/>
        <w:autoSpaceDN w:val="0"/>
        <w:spacing w:line="320" w:lineRule="exact"/>
        <w:ind w:leftChars="200" w:left="480"/>
        <w:jc w:val="left"/>
        <w:rPr>
          <w:rFonts w:ascii="Times New Roman" w:eastAsia="ＭＳ 明朝" w:hAnsi="Times New Roman" w:hint="eastAsia"/>
          <w:color w:val="0000FF"/>
          <w:sz w:val="22"/>
        </w:rPr>
      </w:pPr>
      <w:r>
        <w:rPr>
          <w:rFonts w:ascii="Times New Roman" w:eastAsia="ＭＳ 明朝" w:hAnsi="Times New Roman" w:hint="eastAsia"/>
          <w:color w:val="0000FF"/>
          <w:sz w:val="22"/>
        </w:rPr>
        <w:t>・</w:t>
      </w:r>
      <w:r>
        <w:rPr>
          <w:rFonts w:ascii="Times New Roman" w:eastAsia="ＭＳ 明朝" w:hAnsi="Times New Roman" w:hint="eastAsia"/>
          <w:color w:val="0000FF"/>
          <w:sz w:val="22"/>
        </w:rPr>
        <w:t xml:space="preserve"> 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日本語の演題名（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MS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ゴシック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, 14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ポイント）</w:t>
      </w:r>
    </w:p>
    <w:p w14:paraId="03E40EE5" w14:textId="10D751AF" w:rsidR="00C344B6" w:rsidRPr="00C344B6" w:rsidRDefault="00C344B6" w:rsidP="00C344B6">
      <w:pPr>
        <w:autoSpaceDE w:val="0"/>
        <w:autoSpaceDN w:val="0"/>
        <w:spacing w:line="320" w:lineRule="exact"/>
        <w:ind w:leftChars="200" w:left="480"/>
        <w:jc w:val="left"/>
        <w:rPr>
          <w:rFonts w:ascii="Times New Roman" w:hAnsi="Times New Roman" w:hint="eastAsia"/>
          <w:color w:val="0000FF"/>
          <w:sz w:val="22"/>
        </w:rPr>
      </w:pPr>
      <w:r>
        <w:rPr>
          <w:rFonts w:ascii="Times New Roman" w:hAnsi="Times New Roman" w:hint="eastAsia"/>
          <w:color w:val="0000FF"/>
          <w:sz w:val="22"/>
        </w:rPr>
        <w:t>・</w:t>
      </w:r>
      <w:r>
        <w:rPr>
          <w:rFonts w:ascii="Times New Roman" w:hAnsi="Times New Roman" w:hint="eastAsia"/>
          <w:color w:val="0000FF"/>
          <w:sz w:val="22"/>
        </w:rPr>
        <w:t xml:space="preserve"> </w:t>
      </w:r>
      <w:r w:rsidRPr="00C344B6">
        <w:rPr>
          <w:rFonts w:ascii="Times New Roman" w:hAnsi="Times New Roman" w:hint="eastAsia"/>
          <w:color w:val="0000FF"/>
          <w:sz w:val="22"/>
        </w:rPr>
        <w:t>日本語の氏名・所属（</w:t>
      </w:r>
      <w:r w:rsidRPr="00C344B6">
        <w:rPr>
          <w:rFonts w:ascii="Times New Roman" w:hAnsi="Times New Roman" w:hint="eastAsia"/>
          <w:color w:val="0000FF"/>
          <w:sz w:val="22"/>
        </w:rPr>
        <w:t>MS</w:t>
      </w:r>
      <w:r w:rsidRPr="00C344B6">
        <w:rPr>
          <w:rFonts w:ascii="Times New Roman" w:hAnsi="Times New Roman" w:hint="eastAsia"/>
          <w:color w:val="0000FF"/>
          <w:sz w:val="22"/>
        </w:rPr>
        <w:t>明朝</w:t>
      </w:r>
      <w:r w:rsidRPr="00C344B6">
        <w:rPr>
          <w:rFonts w:ascii="Times New Roman" w:hAnsi="Times New Roman" w:hint="eastAsia"/>
          <w:color w:val="0000FF"/>
          <w:sz w:val="22"/>
        </w:rPr>
        <w:t>, 11</w:t>
      </w:r>
      <w:r w:rsidRPr="00C344B6">
        <w:rPr>
          <w:rFonts w:ascii="Times New Roman" w:hAnsi="Times New Roman" w:hint="eastAsia"/>
          <w:color w:val="0000FF"/>
          <w:sz w:val="22"/>
        </w:rPr>
        <w:t>ポイント）</w:t>
      </w:r>
    </w:p>
    <w:p w14:paraId="5F1C1EF0" w14:textId="418A2477" w:rsidR="00C344B6" w:rsidRPr="00C344B6" w:rsidRDefault="00C344B6" w:rsidP="00C344B6">
      <w:pPr>
        <w:autoSpaceDE w:val="0"/>
        <w:autoSpaceDN w:val="0"/>
        <w:spacing w:line="320" w:lineRule="exact"/>
        <w:ind w:leftChars="200" w:left="480"/>
        <w:jc w:val="left"/>
        <w:rPr>
          <w:rFonts w:ascii="Times New Roman" w:hAnsi="Times New Roman" w:hint="eastAsia"/>
          <w:color w:val="0000FF"/>
          <w:sz w:val="22"/>
        </w:rPr>
      </w:pPr>
      <w:r>
        <w:rPr>
          <w:rFonts w:ascii="Times New Roman" w:hAnsi="Times New Roman" w:hint="eastAsia"/>
          <w:color w:val="0000FF"/>
          <w:sz w:val="22"/>
        </w:rPr>
        <w:t>・</w:t>
      </w:r>
      <w:r>
        <w:rPr>
          <w:rFonts w:ascii="Times New Roman" w:hAnsi="Times New Roman" w:hint="eastAsia"/>
          <w:color w:val="0000FF"/>
          <w:sz w:val="22"/>
        </w:rPr>
        <w:t xml:space="preserve"> </w:t>
      </w:r>
      <w:r w:rsidRPr="00C344B6">
        <w:rPr>
          <w:rFonts w:ascii="Times New Roman" w:hAnsi="Times New Roman" w:hint="eastAsia"/>
          <w:color w:val="0000FF"/>
          <w:sz w:val="22"/>
        </w:rPr>
        <w:t>英語の演題名（</w:t>
      </w:r>
      <w:r w:rsidRPr="00C344B6">
        <w:rPr>
          <w:rFonts w:ascii="Times New Roman" w:hAnsi="Times New Roman" w:hint="eastAsia"/>
          <w:color w:val="0000FF"/>
          <w:sz w:val="22"/>
        </w:rPr>
        <w:t>Times New Roman, 14</w:t>
      </w:r>
      <w:r w:rsidRPr="00C344B6">
        <w:rPr>
          <w:rFonts w:ascii="Times New Roman" w:hAnsi="Times New Roman" w:hint="eastAsia"/>
          <w:color w:val="0000FF"/>
          <w:sz w:val="22"/>
        </w:rPr>
        <w:t>ポイント）</w:t>
      </w:r>
    </w:p>
    <w:p w14:paraId="54DBBC6C" w14:textId="24D5FB0B" w:rsidR="00C344B6" w:rsidRPr="00C344B6" w:rsidRDefault="00C344B6" w:rsidP="00C344B6">
      <w:pPr>
        <w:autoSpaceDE w:val="0"/>
        <w:autoSpaceDN w:val="0"/>
        <w:spacing w:line="320" w:lineRule="exact"/>
        <w:ind w:leftChars="200" w:left="480"/>
        <w:jc w:val="left"/>
        <w:rPr>
          <w:rFonts w:ascii="Times New Roman" w:hAnsi="Times New Roman" w:hint="eastAsia"/>
          <w:color w:val="0000FF"/>
          <w:sz w:val="22"/>
        </w:rPr>
      </w:pPr>
      <w:r>
        <w:rPr>
          <w:rFonts w:ascii="Times New Roman" w:hAnsi="Times New Roman" w:hint="eastAsia"/>
          <w:color w:val="0000FF"/>
          <w:sz w:val="22"/>
        </w:rPr>
        <w:t>・</w:t>
      </w:r>
      <w:r>
        <w:rPr>
          <w:rFonts w:ascii="Times New Roman" w:hAnsi="Times New Roman" w:hint="eastAsia"/>
          <w:color w:val="0000FF"/>
          <w:sz w:val="22"/>
        </w:rPr>
        <w:t xml:space="preserve"> </w:t>
      </w:r>
      <w:r w:rsidRPr="00C344B6">
        <w:rPr>
          <w:rFonts w:ascii="Times New Roman" w:hAnsi="Times New Roman" w:hint="eastAsia"/>
          <w:color w:val="0000FF"/>
          <w:sz w:val="22"/>
        </w:rPr>
        <w:t>英語の氏名・所属（</w:t>
      </w:r>
      <w:r w:rsidRPr="00C344B6">
        <w:rPr>
          <w:rFonts w:ascii="Times New Roman" w:hAnsi="Times New Roman" w:hint="eastAsia"/>
          <w:color w:val="0000FF"/>
          <w:sz w:val="22"/>
        </w:rPr>
        <w:t>Times New Roman, 11</w:t>
      </w:r>
      <w:r w:rsidRPr="00C344B6">
        <w:rPr>
          <w:rFonts w:ascii="Times New Roman" w:hAnsi="Times New Roman" w:hint="eastAsia"/>
          <w:color w:val="0000FF"/>
          <w:sz w:val="22"/>
        </w:rPr>
        <w:t>ポイント）</w:t>
      </w:r>
    </w:p>
    <w:p w14:paraId="0CD84FE8" w14:textId="31A2BE37" w:rsidR="00C344B6" w:rsidRPr="00C344B6" w:rsidRDefault="00C344B6" w:rsidP="00C344B6">
      <w:pPr>
        <w:autoSpaceDE w:val="0"/>
        <w:autoSpaceDN w:val="0"/>
        <w:spacing w:line="320" w:lineRule="exact"/>
        <w:ind w:leftChars="200" w:left="480"/>
        <w:jc w:val="left"/>
        <w:rPr>
          <w:rFonts w:ascii="Times New Roman" w:hAnsi="Times New Roman" w:hint="eastAsia"/>
          <w:color w:val="0000FF"/>
          <w:sz w:val="22"/>
        </w:rPr>
      </w:pPr>
      <w:r>
        <w:rPr>
          <w:rFonts w:ascii="Times New Roman" w:hAnsi="Times New Roman" w:hint="eastAsia"/>
          <w:color w:val="0000FF"/>
          <w:sz w:val="22"/>
        </w:rPr>
        <w:t>・</w:t>
      </w:r>
      <w:r>
        <w:rPr>
          <w:rFonts w:ascii="Times New Roman" w:hAnsi="Times New Roman" w:hint="eastAsia"/>
          <w:color w:val="0000FF"/>
          <w:sz w:val="22"/>
        </w:rPr>
        <w:t xml:space="preserve"> </w:t>
      </w:r>
      <w:r w:rsidRPr="00C344B6">
        <w:rPr>
          <w:rFonts w:ascii="Times New Roman" w:hAnsi="Times New Roman" w:hint="eastAsia"/>
          <w:color w:val="0000FF"/>
          <w:sz w:val="22"/>
        </w:rPr>
        <w:t>英文要約（</w:t>
      </w:r>
      <w:r w:rsidRPr="00C344B6">
        <w:rPr>
          <w:rFonts w:ascii="Times New Roman" w:hAnsi="Times New Roman" w:hint="eastAsia"/>
          <w:color w:val="0000FF"/>
          <w:sz w:val="22"/>
        </w:rPr>
        <w:t>Times New Rom</w:t>
      </w:r>
      <w:bookmarkStart w:id="0" w:name="_GoBack"/>
      <w:bookmarkEnd w:id="0"/>
      <w:r w:rsidRPr="00C344B6">
        <w:rPr>
          <w:rFonts w:ascii="Times New Roman" w:hAnsi="Times New Roman" w:hint="eastAsia"/>
          <w:color w:val="0000FF"/>
          <w:sz w:val="22"/>
        </w:rPr>
        <w:t>an, 11</w:t>
      </w:r>
      <w:r w:rsidRPr="00C344B6">
        <w:rPr>
          <w:rFonts w:ascii="Times New Roman" w:hAnsi="Times New Roman" w:hint="eastAsia"/>
          <w:color w:val="0000FF"/>
          <w:sz w:val="22"/>
        </w:rPr>
        <w:t>ポイント）</w:t>
      </w:r>
    </w:p>
    <w:p w14:paraId="617E347F" w14:textId="5BCEC3F5" w:rsidR="00C344B6" w:rsidRPr="00C344B6" w:rsidRDefault="00C344B6" w:rsidP="00C344B6">
      <w:pPr>
        <w:autoSpaceDE w:val="0"/>
        <w:autoSpaceDN w:val="0"/>
        <w:spacing w:line="320" w:lineRule="exact"/>
        <w:ind w:leftChars="200" w:left="480"/>
        <w:jc w:val="left"/>
        <w:rPr>
          <w:rFonts w:ascii="Times New Roman" w:hAnsi="Times New Roman" w:hint="eastAsia"/>
          <w:color w:val="0000FF"/>
          <w:sz w:val="22"/>
        </w:rPr>
      </w:pPr>
      <w:r>
        <w:rPr>
          <w:rFonts w:ascii="Times New Roman" w:hAnsi="Times New Roman" w:hint="eastAsia"/>
          <w:color w:val="0000FF"/>
          <w:sz w:val="22"/>
        </w:rPr>
        <w:t>・</w:t>
      </w:r>
      <w:r>
        <w:rPr>
          <w:rFonts w:ascii="Times New Roman" w:hAnsi="Times New Roman" w:hint="eastAsia"/>
          <w:color w:val="0000FF"/>
          <w:sz w:val="22"/>
        </w:rPr>
        <w:t xml:space="preserve"> </w:t>
      </w:r>
      <w:r w:rsidRPr="00C344B6">
        <w:rPr>
          <w:rFonts w:ascii="Times New Roman" w:hAnsi="Times New Roman" w:hint="eastAsia"/>
          <w:color w:val="0000FF"/>
          <w:sz w:val="22"/>
        </w:rPr>
        <w:t>和文抄録本文（</w:t>
      </w:r>
      <w:r w:rsidRPr="00C344B6">
        <w:rPr>
          <w:rFonts w:ascii="Times New Roman" w:hAnsi="Times New Roman" w:hint="eastAsia"/>
          <w:color w:val="0000FF"/>
          <w:sz w:val="22"/>
        </w:rPr>
        <w:t>MS</w:t>
      </w:r>
      <w:r w:rsidRPr="00C344B6">
        <w:rPr>
          <w:rFonts w:ascii="Times New Roman" w:hAnsi="Times New Roman" w:hint="eastAsia"/>
          <w:color w:val="0000FF"/>
          <w:sz w:val="22"/>
        </w:rPr>
        <w:t>明朝</w:t>
      </w:r>
      <w:r w:rsidRPr="00C344B6">
        <w:rPr>
          <w:rFonts w:ascii="Times New Roman" w:hAnsi="Times New Roman" w:hint="eastAsia"/>
          <w:color w:val="0000FF"/>
          <w:sz w:val="22"/>
        </w:rPr>
        <w:t>, 11</w:t>
      </w:r>
      <w:r w:rsidRPr="00C344B6">
        <w:rPr>
          <w:rFonts w:ascii="Times New Roman" w:hAnsi="Times New Roman" w:hint="eastAsia"/>
          <w:color w:val="0000FF"/>
          <w:sz w:val="22"/>
        </w:rPr>
        <w:t>ポイント）</w:t>
      </w:r>
    </w:p>
    <w:p w14:paraId="41B0D556" w14:textId="72843304" w:rsidR="00C344B6" w:rsidRPr="00C344B6" w:rsidRDefault="00C344B6" w:rsidP="00C344B6">
      <w:pPr>
        <w:autoSpaceDE w:val="0"/>
        <w:autoSpaceDN w:val="0"/>
        <w:spacing w:line="320" w:lineRule="exact"/>
        <w:jc w:val="left"/>
        <w:rPr>
          <w:rFonts w:ascii="Times New Roman" w:eastAsia="ＭＳ 明朝" w:hAnsi="Times New Roman" w:hint="eastAsia"/>
          <w:color w:val="0000FF"/>
          <w:sz w:val="22"/>
        </w:rPr>
      </w:pPr>
      <w:r>
        <w:rPr>
          <w:rFonts w:ascii="Times New Roman" w:eastAsia="ＭＳ 明朝" w:hAnsi="Times New Roman" w:hint="eastAsia"/>
          <w:color w:val="0000FF"/>
          <w:sz w:val="22"/>
        </w:rPr>
        <w:t>2</w:t>
      </w:r>
      <w:r>
        <w:rPr>
          <w:rFonts w:ascii="Times New Roman" w:eastAsia="ＭＳ 明朝" w:hAnsi="Times New Roman" w:hint="eastAsia"/>
          <w:color w:val="0000FF"/>
          <w:sz w:val="22"/>
        </w:rPr>
        <w:t>．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マージン設定（上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28 mm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、下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23 mm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、左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22 mm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、右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20 mm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）を遵守してください。</w:t>
      </w:r>
    </w:p>
    <w:p w14:paraId="37F51EFB" w14:textId="43FB70C3" w:rsidR="00C344B6" w:rsidRPr="00C344B6" w:rsidRDefault="00C344B6" w:rsidP="00C344B6">
      <w:pPr>
        <w:autoSpaceDE w:val="0"/>
        <w:autoSpaceDN w:val="0"/>
        <w:spacing w:line="320" w:lineRule="exact"/>
        <w:jc w:val="left"/>
        <w:rPr>
          <w:rFonts w:ascii="Times New Roman" w:eastAsia="ＭＳ 明朝" w:hAnsi="Times New Roman" w:hint="eastAsia"/>
          <w:color w:val="0000FF"/>
          <w:sz w:val="22"/>
        </w:rPr>
      </w:pPr>
      <w:r>
        <w:rPr>
          <w:rFonts w:ascii="Times New Roman" w:eastAsia="ＭＳ 明朝" w:hAnsi="Times New Roman" w:hint="eastAsia"/>
          <w:color w:val="0000FF"/>
          <w:sz w:val="22"/>
        </w:rPr>
        <w:t>3</w:t>
      </w:r>
      <w:r>
        <w:rPr>
          <w:rFonts w:ascii="Times New Roman" w:eastAsia="ＭＳ 明朝" w:hAnsi="Times New Roman" w:hint="eastAsia"/>
          <w:color w:val="0000FF"/>
          <w:sz w:val="22"/>
        </w:rPr>
        <w:t>．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Figure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や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Table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を挿入する場合は英文で作成してください。</w:t>
      </w:r>
    </w:p>
    <w:p w14:paraId="7EF45132" w14:textId="18219EBB" w:rsidR="00C344B6" w:rsidRDefault="00C344B6" w:rsidP="00C344B6">
      <w:pPr>
        <w:autoSpaceDE w:val="0"/>
        <w:autoSpaceDN w:val="0"/>
        <w:spacing w:line="320" w:lineRule="exact"/>
        <w:jc w:val="left"/>
        <w:rPr>
          <w:rFonts w:ascii="Times New Roman" w:eastAsia="ＭＳ 明朝" w:hAnsi="Times New Roman"/>
          <w:color w:val="0000FF"/>
          <w:sz w:val="22"/>
        </w:rPr>
      </w:pPr>
      <w:r>
        <w:rPr>
          <w:rFonts w:ascii="Times New Roman" w:eastAsia="ＭＳ 明朝" w:hAnsi="Times New Roman" w:hint="eastAsia"/>
          <w:color w:val="0000FF"/>
          <w:sz w:val="22"/>
        </w:rPr>
        <w:t>4</w:t>
      </w:r>
      <w:r>
        <w:rPr>
          <w:rFonts w:ascii="Times New Roman" w:eastAsia="ＭＳ 明朝" w:hAnsi="Times New Roman" w:hint="eastAsia"/>
          <w:color w:val="0000FF"/>
          <w:sz w:val="22"/>
        </w:rPr>
        <w:t>．</w:t>
      </w:r>
      <w:r w:rsidRPr="00C344B6">
        <w:rPr>
          <w:rFonts w:ascii="Times New Roman" w:eastAsia="ＭＳ 明朝" w:hAnsi="Times New Roman" w:hint="eastAsia"/>
          <w:color w:val="0000FF"/>
          <w:sz w:val="22"/>
        </w:rPr>
        <w:t>ファイル名は、「（筆頭演者名）－（所属機関名）」として下さい。</w:t>
      </w:r>
    </w:p>
    <w:p w14:paraId="2FA00121" w14:textId="77777777" w:rsidR="00C344B6" w:rsidRDefault="00C344B6" w:rsidP="00C344B6">
      <w:pPr>
        <w:autoSpaceDE w:val="0"/>
        <w:autoSpaceDN w:val="0"/>
        <w:spacing w:line="320" w:lineRule="exact"/>
        <w:jc w:val="left"/>
        <w:rPr>
          <w:rFonts w:ascii="Times New Roman" w:eastAsia="ＭＳ 明朝" w:hAnsi="Times New Roman"/>
          <w:color w:val="0000FF"/>
          <w:sz w:val="22"/>
        </w:rPr>
      </w:pPr>
    </w:p>
    <w:p w14:paraId="569A8DE0" w14:textId="715F8A73" w:rsidR="008F7C5E" w:rsidRDefault="006568DB" w:rsidP="00C344B6">
      <w:pPr>
        <w:autoSpaceDE w:val="0"/>
        <w:autoSpaceDN w:val="0"/>
        <w:spacing w:line="320" w:lineRule="exact"/>
        <w:ind w:firstLineChars="100" w:firstLine="220"/>
        <w:jc w:val="left"/>
        <w:rPr>
          <w:rFonts w:ascii="Times New Roman" w:eastAsia="ＭＳ 明朝" w:hAnsi="Times New Roman"/>
          <w:color w:val="0000FF"/>
          <w:sz w:val="22"/>
        </w:rPr>
      </w:pPr>
      <w:r>
        <w:rPr>
          <w:rFonts w:ascii="Times New Roman" w:eastAsia="ＭＳ 明朝" w:hAnsi="Times New Roman" w:hint="eastAsia"/>
          <w:color w:val="0000FF"/>
          <w:sz w:val="22"/>
        </w:rPr>
        <w:t>次のページの抄録のテンプレート</w:t>
      </w:r>
      <w:r w:rsidR="008F7C5E">
        <w:rPr>
          <w:rFonts w:ascii="Times New Roman" w:eastAsia="ＭＳ 明朝" w:hAnsi="Times New Roman" w:hint="eastAsia"/>
          <w:color w:val="0000FF"/>
          <w:sz w:val="22"/>
        </w:rPr>
        <w:t>を利用すると便利です。</w:t>
      </w:r>
    </w:p>
    <w:p w14:paraId="794F4B78" w14:textId="77777777" w:rsidR="00C344B6" w:rsidRDefault="00C344B6" w:rsidP="00C344B6">
      <w:pPr>
        <w:autoSpaceDE w:val="0"/>
        <w:autoSpaceDN w:val="0"/>
        <w:spacing w:line="320" w:lineRule="exact"/>
        <w:ind w:firstLineChars="100" w:firstLine="220"/>
        <w:jc w:val="left"/>
        <w:rPr>
          <w:rFonts w:ascii="Times New Roman" w:eastAsia="ＭＳ 明朝" w:hAnsi="Times New Roman" w:hint="eastAsia"/>
          <w:color w:val="0000FF"/>
          <w:sz w:val="22"/>
        </w:rPr>
      </w:pPr>
    </w:p>
    <w:p w14:paraId="16320F81" w14:textId="59D7D412" w:rsidR="007318AC" w:rsidRPr="007318AC" w:rsidRDefault="00C344B6" w:rsidP="0084007A">
      <w:pPr>
        <w:autoSpaceDE w:val="0"/>
        <w:autoSpaceDN w:val="0"/>
        <w:rPr>
          <w:rFonts w:ascii="Times New Roman" w:eastAsiaTheme="majorEastAsia" w:hAnsi="Times New Roman"/>
          <w:color w:val="0000FF"/>
        </w:rPr>
      </w:pPr>
      <w:r>
        <w:rPr>
          <w:rFonts w:ascii="Times New Roman" w:eastAsiaTheme="majorEastAsia" w:hAnsi="Times New Roman" w:hint="eastAsia"/>
          <w:color w:val="0000FF"/>
        </w:rPr>
        <w:t>--------------------------------------------------</w:t>
      </w:r>
      <w:r w:rsidR="0084007A">
        <w:rPr>
          <w:rFonts w:ascii="Times New Roman" w:eastAsiaTheme="majorEastAsia" w:hAnsi="Times New Roman"/>
          <w:color w:val="0000FF"/>
        </w:rPr>
        <w:t>-----------------------------------------------------------</w:t>
      </w:r>
    </w:p>
    <w:p w14:paraId="4F0927AC" w14:textId="2F3E17B4" w:rsidR="004F5A1D" w:rsidRPr="00270BE0" w:rsidRDefault="00270BE0" w:rsidP="00056B6B">
      <w:pPr>
        <w:autoSpaceDE w:val="0"/>
        <w:autoSpaceDN w:val="0"/>
        <w:jc w:val="left"/>
        <w:rPr>
          <w:rFonts w:asciiTheme="majorEastAsia" w:eastAsiaTheme="majorEastAsia" w:hAnsiTheme="majorEastAsia"/>
          <w:color w:val="0000FF"/>
        </w:rPr>
      </w:pPr>
      <w:r w:rsidRPr="00270BE0">
        <w:rPr>
          <w:rFonts w:asciiTheme="majorEastAsia" w:eastAsiaTheme="majorEastAsia" w:hAnsiTheme="majorEastAsia" w:hint="eastAsia"/>
          <w:color w:val="0000FF"/>
          <w:sz w:val="28"/>
        </w:rPr>
        <w:t>（</w:t>
      </w:r>
      <w:r w:rsidR="007318AC">
        <w:rPr>
          <w:rFonts w:asciiTheme="majorEastAsia" w:eastAsiaTheme="majorEastAsia" w:hAnsiTheme="majorEastAsia" w:hint="eastAsia"/>
          <w:color w:val="0000FF"/>
          <w:sz w:val="28"/>
        </w:rPr>
        <w:t>日本語の</w:t>
      </w:r>
      <w:r w:rsidR="00816322" w:rsidRPr="00816322">
        <w:rPr>
          <w:rFonts w:asciiTheme="majorEastAsia" w:eastAsiaTheme="majorEastAsia" w:hAnsiTheme="majorEastAsia" w:hint="eastAsia"/>
          <w:color w:val="0000FF"/>
          <w:sz w:val="28"/>
        </w:rPr>
        <w:t>演題名</w:t>
      </w:r>
      <w:r w:rsidRPr="00270BE0">
        <w:rPr>
          <w:rFonts w:asciiTheme="majorEastAsia" w:eastAsiaTheme="majorEastAsia" w:hAnsiTheme="majorEastAsia" w:hint="eastAsia"/>
          <w:color w:val="0000FF"/>
          <w:sz w:val="28"/>
        </w:rPr>
        <w:t>：MSゴシック, 14ポイント）</w:t>
      </w:r>
      <w:r w:rsidR="00B40BC2" w:rsidRPr="00270BE0">
        <w:rPr>
          <w:rFonts w:asciiTheme="majorEastAsia" w:eastAsiaTheme="majorEastAsia" w:hAnsiTheme="majorEastAsia" w:hint="eastAsia"/>
          <w:color w:val="0000FF"/>
          <w:sz w:val="22"/>
        </w:rPr>
        <w:t xml:space="preserve">　　　　</w:t>
      </w:r>
    </w:p>
    <w:p w14:paraId="2D43D344" w14:textId="1C13F11E" w:rsidR="004F5A1D" w:rsidRPr="000E752C" w:rsidRDefault="00B40BC2" w:rsidP="00056B6B">
      <w:pPr>
        <w:spacing w:line="320" w:lineRule="exact"/>
        <w:rPr>
          <w:rFonts w:ascii="ＭＳ ゴシック" w:eastAsia="ＭＳ ゴシック" w:hAnsi="ＭＳ ゴシック"/>
          <w:sz w:val="28"/>
        </w:rPr>
      </w:pPr>
      <w:r w:rsidRPr="000E752C">
        <w:rPr>
          <w:rFonts w:ascii="ＭＳ ゴシック" w:eastAsia="ＭＳ ゴシック" w:hAnsi="ＭＳ ゴシック" w:hint="eastAsia"/>
          <w:sz w:val="28"/>
        </w:rPr>
        <w:t>老化促進モデルマウス</w:t>
      </w:r>
      <w:r w:rsidRPr="000E752C">
        <w:rPr>
          <w:rFonts w:ascii="ＭＳ ゴシック" w:eastAsia="ＭＳ ゴシック" w:hAnsi="ＭＳ ゴシック"/>
          <w:sz w:val="28"/>
        </w:rPr>
        <w:t>(SAMP1)</w:t>
      </w:r>
      <w:r w:rsidRPr="000E752C">
        <w:rPr>
          <w:rFonts w:ascii="ＭＳ ゴシック" w:eastAsia="ＭＳ ゴシック" w:hAnsi="ＭＳ ゴシック" w:hint="eastAsia"/>
          <w:sz w:val="28"/>
        </w:rPr>
        <w:t>における○○○○の作用メカニズム</w:t>
      </w:r>
    </w:p>
    <w:p w14:paraId="1E0CB31E" w14:textId="5C6A91FD" w:rsidR="004F5A1D" w:rsidRPr="000E752C" w:rsidRDefault="005C213D" w:rsidP="00056B6B">
      <w:pPr>
        <w:spacing w:line="320" w:lineRule="exact"/>
        <w:jc w:val="left"/>
        <w:rPr>
          <w:rFonts w:ascii="ＭＳ ゴシック" w:eastAsia="ＭＳ ゴシック" w:hAnsi="ＭＳ ゴシック"/>
          <w:sz w:val="28"/>
        </w:rPr>
      </w:pPr>
    </w:p>
    <w:p w14:paraId="12F3C530" w14:textId="5942446F" w:rsidR="00270BE0" w:rsidRPr="00816322" w:rsidRDefault="00270BE0" w:rsidP="00056B6B">
      <w:pPr>
        <w:spacing w:line="320" w:lineRule="exact"/>
        <w:rPr>
          <w:rFonts w:asciiTheme="minorEastAsia" w:eastAsiaTheme="minorEastAsia" w:hAnsiTheme="minorEastAsia"/>
          <w:spacing w:val="-4"/>
          <w:sz w:val="20"/>
        </w:rPr>
      </w:pPr>
      <w:r w:rsidRPr="00816322">
        <w:rPr>
          <w:rFonts w:asciiTheme="minorEastAsia" w:eastAsiaTheme="minorEastAsia" w:hAnsiTheme="minorEastAsia" w:hint="eastAsia"/>
          <w:color w:val="0000FF"/>
          <w:sz w:val="22"/>
        </w:rPr>
        <w:t>（</w:t>
      </w:r>
      <w:r w:rsidR="00DA12C4">
        <w:rPr>
          <w:rFonts w:asciiTheme="minorEastAsia" w:eastAsiaTheme="minorEastAsia" w:hAnsiTheme="minorEastAsia" w:hint="eastAsia"/>
          <w:color w:val="0000FF"/>
          <w:sz w:val="22"/>
        </w:rPr>
        <w:t>日本語の</w:t>
      </w:r>
      <w:r w:rsidRPr="00816322">
        <w:rPr>
          <w:rFonts w:asciiTheme="minorEastAsia" w:eastAsiaTheme="minorEastAsia" w:hAnsiTheme="minorEastAsia" w:hint="eastAsia"/>
          <w:color w:val="0000FF"/>
          <w:sz w:val="22"/>
        </w:rPr>
        <w:t>所属・氏名：MS明朝, 11ポイント）</w:t>
      </w:r>
    </w:p>
    <w:p w14:paraId="68405073" w14:textId="1B32F3AF" w:rsidR="004F5A1D" w:rsidRPr="000E752C" w:rsidRDefault="00B40BC2" w:rsidP="00056B6B">
      <w:pPr>
        <w:spacing w:line="320" w:lineRule="exact"/>
        <w:rPr>
          <w:rFonts w:ascii="Times New Roman" w:eastAsia="ＭＳ 明朝" w:hAnsi="Times New Roman"/>
          <w:sz w:val="22"/>
        </w:rPr>
      </w:pPr>
      <w:r w:rsidRPr="000E752C">
        <w:rPr>
          <w:rFonts w:ascii="Times New Roman" w:eastAsia="ＭＳ 明朝" w:hAnsi="Times New Roman" w:hint="eastAsia"/>
          <w:spacing w:val="-4"/>
          <w:sz w:val="22"/>
        </w:rPr>
        <w:t>京都</w:t>
      </w:r>
      <w:r w:rsidRPr="000E752C">
        <w:rPr>
          <w:rFonts w:ascii="Times New Roman" w:eastAsia="ＭＳ 明朝" w:hAnsi="Times New Roman"/>
          <w:spacing w:val="-4"/>
          <w:sz w:val="22"/>
        </w:rPr>
        <w:t xml:space="preserve"> </w:t>
      </w:r>
      <w:r w:rsidRPr="000E752C">
        <w:rPr>
          <w:rFonts w:ascii="Times New Roman" w:eastAsia="ＭＳ 明朝" w:hAnsi="Times New Roman" w:hint="eastAsia"/>
          <w:spacing w:val="-4"/>
          <w:sz w:val="22"/>
        </w:rPr>
        <w:t>花子</w:t>
      </w:r>
      <w:r w:rsidRPr="000E752C">
        <w:rPr>
          <w:rFonts w:ascii="Times New Roman" w:eastAsia="ＭＳ 明朝" w:hAnsi="Times New Roman"/>
          <w:spacing w:val="-4"/>
          <w:sz w:val="22"/>
          <w:vertAlign w:val="superscript"/>
        </w:rPr>
        <w:t>1</w:t>
      </w:r>
      <w:r w:rsidRPr="000E752C">
        <w:rPr>
          <w:rFonts w:ascii="Times New Roman" w:eastAsia="ＭＳ 明朝" w:hAnsi="Times New Roman" w:hint="eastAsia"/>
          <w:spacing w:val="-4"/>
          <w:sz w:val="22"/>
        </w:rPr>
        <w:t>、</w:t>
      </w:r>
      <w:r w:rsidR="00516353">
        <w:rPr>
          <w:rFonts w:ascii="Times New Roman" w:eastAsia="ＭＳ 明朝" w:hAnsi="Times New Roman" w:hint="eastAsia"/>
          <w:spacing w:val="-4"/>
          <w:sz w:val="22"/>
        </w:rPr>
        <w:t>東京</w:t>
      </w:r>
      <w:r w:rsidR="00516353">
        <w:rPr>
          <w:rFonts w:ascii="Times New Roman" w:eastAsia="ＭＳ 明朝" w:hAnsi="Times New Roman" w:hint="eastAsia"/>
          <w:spacing w:val="-4"/>
          <w:sz w:val="22"/>
        </w:rPr>
        <w:t xml:space="preserve"> </w:t>
      </w:r>
      <w:r w:rsidR="00516353">
        <w:rPr>
          <w:rFonts w:ascii="Times New Roman" w:eastAsia="ＭＳ 明朝" w:hAnsi="Times New Roman" w:hint="eastAsia"/>
          <w:spacing w:val="-4"/>
          <w:sz w:val="22"/>
        </w:rPr>
        <w:t>太郎</w:t>
      </w:r>
      <w:r w:rsidRPr="000E752C">
        <w:rPr>
          <w:rFonts w:ascii="Times New Roman" w:eastAsia="ＭＳ 明朝" w:hAnsi="Times New Roman"/>
          <w:spacing w:val="-4"/>
          <w:sz w:val="22"/>
          <w:vertAlign w:val="superscript"/>
        </w:rPr>
        <w:t>2</w:t>
      </w:r>
    </w:p>
    <w:p w14:paraId="065B41B8" w14:textId="5854D5BF" w:rsidR="004F5A1D" w:rsidRPr="000E752C" w:rsidRDefault="00B40BC2" w:rsidP="00056B6B">
      <w:pPr>
        <w:spacing w:line="320" w:lineRule="exact"/>
        <w:rPr>
          <w:rFonts w:ascii="Times New Roman" w:eastAsia="ＭＳ 明朝" w:hAnsi="Times New Roman"/>
          <w:sz w:val="22"/>
        </w:rPr>
      </w:pPr>
      <w:r w:rsidRPr="000E752C">
        <w:rPr>
          <w:rFonts w:ascii="Times New Roman" w:eastAsia="ＭＳ 明朝" w:hAnsi="Times New Roman"/>
          <w:sz w:val="22"/>
          <w:vertAlign w:val="superscript"/>
        </w:rPr>
        <w:t>1</w:t>
      </w:r>
      <w:r w:rsidRPr="000E752C">
        <w:rPr>
          <w:rFonts w:ascii="Times New Roman" w:eastAsia="ＭＳ 明朝" w:hAnsi="Times New Roman" w:hint="eastAsia"/>
          <w:sz w:val="22"/>
        </w:rPr>
        <w:t>○○大学大学院</w:t>
      </w:r>
      <w:r w:rsidRPr="000E752C">
        <w:rPr>
          <w:rFonts w:ascii="Times New Roman" w:eastAsia="ＭＳ 明朝" w:hAnsi="Times New Roman"/>
          <w:sz w:val="22"/>
        </w:rPr>
        <w:t xml:space="preserve"> </w:t>
      </w:r>
      <w:r w:rsidRPr="000E752C">
        <w:rPr>
          <w:rFonts w:ascii="Times New Roman" w:eastAsia="ＭＳ 明朝" w:hAnsi="Times New Roman" w:hint="eastAsia"/>
          <w:sz w:val="22"/>
        </w:rPr>
        <w:t>医学研究科</w:t>
      </w:r>
      <w:r w:rsidRPr="000E752C">
        <w:rPr>
          <w:rFonts w:ascii="Times New Roman" w:eastAsia="ＭＳ 明朝" w:hAnsi="Times New Roman"/>
          <w:sz w:val="22"/>
        </w:rPr>
        <w:t xml:space="preserve"> </w:t>
      </w:r>
      <w:r w:rsidRPr="000E752C">
        <w:rPr>
          <w:rFonts w:ascii="Times New Roman" w:eastAsia="ＭＳ 明朝" w:hAnsi="Times New Roman" w:hint="eastAsia"/>
          <w:sz w:val="22"/>
        </w:rPr>
        <w:t>○○学分野、</w:t>
      </w:r>
      <w:r w:rsidRPr="000E752C">
        <w:rPr>
          <w:rFonts w:ascii="Times New Roman" w:eastAsia="ＭＳ 明朝" w:hAnsi="Times New Roman"/>
          <w:sz w:val="22"/>
          <w:vertAlign w:val="superscript"/>
        </w:rPr>
        <w:t>2</w:t>
      </w:r>
      <w:r w:rsidRPr="000E752C">
        <w:rPr>
          <w:rFonts w:ascii="Times New Roman" w:eastAsia="ＭＳ 明朝" w:hAnsi="Times New Roman" w:hint="eastAsia"/>
          <w:sz w:val="22"/>
        </w:rPr>
        <w:t>株式会社○○</w:t>
      </w:r>
      <w:r w:rsidRPr="000E752C">
        <w:rPr>
          <w:rFonts w:ascii="Times New Roman" w:eastAsia="ＭＳ 明朝" w:hAnsi="Times New Roman"/>
          <w:sz w:val="22"/>
        </w:rPr>
        <w:t xml:space="preserve"> </w:t>
      </w:r>
      <w:r w:rsidRPr="000E752C">
        <w:rPr>
          <w:rFonts w:ascii="Times New Roman" w:eastAsia="ＭＳ 明朝" w:hAnsi="Times New Roman" w:hint="eastAsia"/>
          <w:sz w:val="22"/>
        </w:rPr>
        <w:t>○○研究所</w:t>
      </w:r>
    </w:p>
    <w:p w14:paraId="58CC8CA2" w14:textId="77777777" w:rsidR="00270BE0" w:rsidRDefault="00270BE0" w:rsidP="00056B6B">
      <w:pPr>
        <w:spacing w:line="320" w:lineRule="exact"/>
        <w:rPr>
          <w:rFonts w:asciiTheme="minorEastAsia" w:eastAsiaTheme="minorEastAsia" w:hAnsiTheme="minorEastAsia"/>
          <w:color w:val="0000FF"/>
        </w:rPr>
      </w:pPr>
    </w:p>
    <w:p w14:paraId="1C3D6722" w14:textId="77777777" w:rsidR="007318AC" w:rsidRPr="007318AC" w:rsidRDefault="007318AC" w:rsidP="00056B6B">
      <w:pPr>
        <w:spacing w:line="320" w:lineRule="exact"/>
        <w:rPr>
          <w:rFonts w:ascii="Times New Roman" w:eastAsia="ＭＳ 明朝" w:hAnsi="Times New Roman"/>
          <w:sz w:val="22"/>
        </w:rPr>
      </w:pPr>
      <w:r w:rsidRPr="007318AC">
        <w:rPr>
          <w:rFonts w:ascii="Times New Roman" w:eastAsiaTheme="majorEastAsia" w:hAnsi="Times New Roman"/>
          <w:color w:val="0000FF"/>
          <w:sz w:val="28"/>
        </w:rPr>
        <w:t>（英語の演題名：</w:t>
      </w:r>
      <w:r w:rsidRPr="007318AC">
        <w:rPr>
          <w:rFonts w:ascii="Times New Roman" w:eastAsiaTheme="majorEastAsia" w:hAnsi="Times New Roman"/>
          <w:color w:val="0000FF"/>
          <w:sz w:val="28"/>
        </w:rPr>
        <w:t>Times New Roman, 14</w:t>
      </w:r>
      <w:r w:rsidRPr="007318AC">
        <w:rPr>
          <w:rFonts w:ascii="Times New Roman" w:eastAsiaTheme="majorEastAsia" w:hAnsi="Times New Roman"/>
          <w:color w:val="0000FF"/>
          <w:sz w:val="28"/>
        </w:rPr>
        <w:t>ポイント）</w:t>
      </w:r>
    </w:p>
    <w:p w14:paraId="4E31D8ED" w14:textId="4295292B" w:rsidR="004F5A1D" w:rsidRPr="000E752C" w:rsidRDefault="00B40BC2" w:rsidP="00056B6B">
      <w:pPr>
        <w:spacing w:line="320" w:lineRule="exact"/>
        <w:rPr>
          <w:rFonts w:eastAsia="ＭＳ 明朝"/>
          <w:spacing w:val="-6"/>
          <w:sz w:val="28"/>
        </w:rPr>
      </w:pPr>
      <w:r w:rsidRPr="000E752C">
        <w:rPr>
          <w:rFonts w:eastAsia="ＭＳ 明朝"/>
          <w:spacing w:val="-6"/>
          <w:sz w:val="28"/>
        </w:rPr>
        <w:t xml:space="preserve">Mechanism of </w:t>
      </w:r>
      <w:r w:rsidR="00516353">
        <w:rPr>
          <w:rFonts w:eastAsia="ＭＳ 明朝"/>
          <w:spacing w:val="-6"/>
          <w:sz w:val="28"/>
        </w:rPr>
        <w:t>Action</w:t>
      </w:r>
      <w:r w:rsidR="005C0213" w:rsidRPr="007318AC">
        <w:rPr>
          <w:rFonts w:ascii="Times New Roman" w:eastAsia="ＭＳ 明朝" w:hAnsi="Times New Roman"/>
          <w:sz w:val="22"/>
        </w:rPr>
        <w:t>…</w:t>
      </w:r>
    </w:p>
    <w:p w14:paraId="43480C99" w14:textId="77777777" w:rsidR="007318AC" w:rsidRDefault="007318AC" w:rsidP="00056B6B">
      <w:pPr>
        <w:spacing w:line="320" w:lineRule="exact"/>
        <w:rPr>
          <w:rFonts w:asciiTheme="minorEastAsia" w:eastAsiaTheme="minorEastAsia" w:hAnsiTheme="minorEastAsia"/>
          <w:color w:val="0000FF"/>
          <w:sz w:val="22"/>
        </w:rPr>
      </w:pPr>
    </w:p>
    <w:p w14:paraId="6EF4F576" w14:textId="16B36AAA" w:rsidR="007318AC" w:rsidRPr="007318AC" w:rsidRDefault="007318AC" w:rsidP="00056B6B">
      <w:pPr>
        <w:spacing w:line="320" w:lineRule="exact"/>
        <w:rPr>
          <w:rFonts w:ascii="Times New Roman" w:eastAsiaTheme="minorEastAsia" w:hAnsi="Times New Roman"/>
          <w:spacing w:val="-4"/>
          <w:sz w:val="20"/>
        </w:rPr>
      </w:pPr>
      <w:r w:rsidRPr="007318AC">
        <w:rPr>
          <w:rFonts w:ascii="Times New Roman" w:eastAsiaTheme="minorEastAsia" w:hAnsi="Times New Roman"/>
          <w:color w:val="0000FF"/>
          <w:sz w:val="22"/>
        </w:rPr>
        <w:t>（英語の氏名・所属：</w:t>
      </w:r>
      <w:r w:rsidRPr="007318AC">
        <w:rPr>
          <w:rFonts w:ascii="Times New Roman" w:eastAsiaTheme="minorEastAsia" w:hAnsi="Times New Roman"/>
          <w:color w:val="0000FF"/>
          <w:sz w:val="22"/>
        </w:rPr>
        <w:t>Times New Roman, 11</w:t>
      </w:r>
      <w:r w:rsidRPr="007318AC">
        <w:rPr>
          <w:rFonts w:ascii="Times New Roman" w:eastAsiaTheme="minorEastAsia" w:hAnsi="Times New Roman"/>
          <w:color w:val="0000FF"/>
          <w:sz w:val="22"/>
        </w:rPr>
        <w:t>ポイント）</w:t>
      </w:r>
    </w:p>
    <w:p w14:paraId="053C1211" w14:textId="7ED5BD11" w:rsidR="004F5A1D" w:rsidRPr="000E752C" w:rsidRDefault="00B40BC2" w:rsidP="00056B6B">
      <w:pPr>
        <w:spacing w:line="320" w:lineRule="exact"/>
        <w:rPr>
          <w:rFonts w:ascii="Times New Roman" w:eastAsia="ＭＳ 明朝" w:hAnsi="Times New Roman"/>
          <w:sz w:val="22"/>
        </w:rPr>
      </w:pPr>
      <w:proofErr w:type="spellStart"/>
      <w:r w:rsidRPr="000E752C">
        <w:rPr>
          <w:rFonts w:ascii="Times New Roman" w:eastAsia="ＭＳ 明朝" w:hAnsi="Times New Roman"/>
          <w:spacing w:val="-4"/>
          <w:sz w:val="22"/>
        </w:rPr>
        <w:t>Hanako</w:t>
      </w:r>
      <w:proofErr w:type="spellEnd"/>
      <w:r w:rsidRPr="000E752C">
        <w:rPr>
          <w:rFonts w:ascii="Times New Roman" w:eastAsia="ＭＳ 明朝" w:hAnsi="Times New Roman"/>
          <w:spacing w:val="-4"/>
          <w:sz w:val="22"/>
        </w:rPr>
        <w:t xml:space="preserve"> Kyoto</w:t>
      </w:r>
      <w:r w:rsidRPr="000E752C">
        <w:rPr>
          <w:rFonts w:ascii="Times New Roman" w:eastAsia="ＭＳ 明朝" w:hAnsi="Times New Roman"/>
          <w:spacing w:val="-4"/>
          <w:sz w:val="22"/>
          <w:vertAlign w:val="superscript"/>
        </w:rPr>
        <w:t>1</w:t>
      </w:r>
      <w:r w:rsidR="00516353">
        <w:rPr>
          <w:rFonts w:ascii="Times New Roman" w:eastAsia="ＭＳ 明朝" w:hAnsi="Times New Roman" w:hint="eastAsia"/>
          <w:sz w:val="22"/>
        </w:rPr>
        <w:t>,</w:t>
      </w:r>
      <w:r w:rsidR="00516353">
        <w:rPr>
          <w:rFonts w:ascii="Times New Roman" w:eastAsia="ＭＳ 明朝" w:hAnsi="Times New Roman"/>
          <w:sz w:val="22"/>
        </w:rPr>
        <w:t xml:space="preserve"> </w:t>
      </w:r>
      <w:r w:rsidR="00516353">
        <w:rPr>
          <w:rFonts w:ascii="Times New Roman" w:eastAsia="ＭＳ 明朝" w:hAnsi="Times New Roman" w:hint="eastAsia"/>
          <w:spacing w:val="-4"/>
          <w:sz w:val="22"/>
        </w:rPr>
        <w:t>Taro Tokyo</w:t>
      </w:r>
      <w:r w:rsidRPr="000E752C">
        <w:rPr>
          <w:rFonts w:ascii="Times New Roman" w:eastAsia="ＭＳ 明朝" w:hAnsi="Times New Roman"/>
          <w:spacing w:val="-4"/>
          <w:sz w:val="22"/>
          <w:vertAlign w:val="superscript"/>
        </w:rPr>
        <w:t>2</w:t>
      </w:r>
      <w:r w:rsidR="00516353" w:rsidRPr="00516353">
        <w:rPr>
          <w:rFonts w:ascii="Times New Roman" w:eastAsia="ＭＳ 明朝" w:hAnsi="Times New Roman"/>
          <w:sz w:val="22"/>
        </w:rPr>
        <w:t xml:space="preserve"> </w:t>
      </w:r>
      <w:r w:rsidR="00516353">
        <w:rPr>
          <w:rFonts w:ascii="Times New Roman" w:eastAsia="ＭＳ 明朝" w:hAnsi="Times New Roman" w:hint="eastAsia"/>
          <w:sz w:val="22"/>
        </w:rPr>
        <w:t>,</w:t>
      </w:r>
      <w:r w:rsidR="00516353">
        <w:rPr>
          <w:rFonts w:ascii="Times New Roman" w:eastAsia="ＭＳ 明朝" w:hAnsi="Times New Roman"/>
          <w:sz w:val="22"/>
        </w:rPr>
        <w:t xml:space="preserve"> </w:t>
      </w:r>
      <w:r w:rsidR="00516353" w:rsidRPr="007318AC">
        <w:rPr>
          <w:rFonts w:ascii="Times New Roman" w:eastAsia="ＭＳ 明朝" w:hAnsi="Times New Roman"/>
          <w:sz w:val="22"/>
        </w:rPr>
        <w:t>…</w:t>
      </w:r>
    </w:p>
    <w:p w14:paraId="6C8DD231" w14:textId="0FD3DBC0" w:rsidR="004F5A1D" w:rsidRPr="000E752C" w:rsidRDefault="00B40BC2" w:rsidP="00056B6B">
      <w:pPr>
        <w:spacing w:line="320" w:lineRule="exact"/>
        <w:rPr>
          <w:rFonts w:ascii="Times New Roman" w:eastAsia="ＭＳ 明朝" w:hAnsi="Times New Roman"/>
          <w:sz w:val="22"/>
        </w:rPr>
      </w:pPr>
      <w:r w:rsidRPr="000E752C">
        <w:rPr>
          <w:rFonts w:ascii="Times New Roman" w:eastAsia="ＭＳ 明朝" w:hAnsi="Times New Roman"/>
          <w:sz w:val="22"/>
          <w:vertAlign w:val="superscript"/>
        </w:rPr>
        <w:t>1</w:t>
      </w:r>
      <w:r w:rsidRPr="000E752C">
        <w:rPr>
          <w:rFonts w:ascii="Times New Roman" w:eastAsia="ＭＳ 明朝" w:hAnsi="Times New Roman"/>
          <w:sz w:val="22"/>
        </w:rPr>
        <w:t xml:space="preserve">Department of </w:t>
      </w:r>
      <w:proofErr w:type="spellStart"/>
      <w:r w:rsidR="00516353">
        <w:rPr>
          <w:rFonts w:ascii="Times New Roman" w:eastAsia="ＭＳ 明朝" w:hAnsi="Times New Roman" w:hint="eastAsia"/>
          <w:sz w:val="22"/>
        </w:rPr>
        <w:t>X</w:t>
      </w:r>
      <w:r w:rsidR="00516353">
        <w:rPr>
          <w:rFonts w:ascii="Times New Roman" w:eastAsia="ＭＳ 明朝" w:hAnsi="Times New Roman"/>
          <w:sz w:val="22"/>
        </w:rPr>
        <w:t>xxx</w:t>
      </w:r>
      <w:proofErr w:type="spellEnd"/>
      <w:r w:rsidRPr="000E752C">
        <w:rPr>
          <w:rFonts w:ascii="Times New Roman" w:eastAsia="ＭＳ 明朝" w:hAnsi="Times New Roman"/>
          <w:sz w:val="22"/>
        </w:rPr>
        <w:t xml:space="preserve">, </w:t>
      </w:r>
      <w:proofErr w:type="spellStart"/>
      <w:r w:rsidR="00516353">
        <w:rPr>
          <w:rFonts w:ascii="Times New Roman" w:eastAsia="ＭＳ 明朝" w:hAnsi="Times New Roman" w:hint="eastAsia"/>
          <w:sz w:val="22"/>
        </w:rPr>
        <w:t>Yyyy</w:t>
      </w:r>
      <w:proofErr w:type="spellEnd"/>
      <w:r w:rsidR="00516353">
        <w:rPr>
          <w:rFonts w:ascii="Times New Roman" w:eastAsia="ＭＳ 明朝" w:hAnsi="Times New Roman" w:hint="eastAsia"/>
          <w:sz w:val="22"/>
        </w:rPr>
        <w:t xml:space="preserve"> </w:t>
      </w:r>
      <w:r w:rsidRPr="000E752C">
        <w:rPr>
          <w:rFonts w:ascii="Times New Roman" w:eastAsia="ＭＳ 明朝" w:hAnsi="Times New Roman"/>
          <w:sz w:val="22"/>
        </w:rPr>
        <w:t>University Graduate School of Medicine.</w:t>
      </w:r>
      <w:r w:rsidR="00516353">
        <w:rPr>
          <w:rFonts w:ascii="Times New Roman" w:eastAsia="ＭＳ 明朝" w:hAnsi="Times New Roman" w:hint="eastAsia"/>
          <w:sz w:val="22"/>
        </w:rPr>
        <w:t>,</w:t>
      </w:r>
      <w:r w:rsidRPr="000E752C">
        <w:rPr>
          <w:rFonts w:ascii="Times New Roman" w:eastAsia="ＭＳ 明朝" w:hAnsi="Times New Roman"/>
          <w:sz w:val="22"/>
        </w:rPr>
        <w:t xml:space="preserve"> </w:t>
      </w:r>
      <w:r w:rsidRPr="000E752C">
        <w:rPr>
          <w:rFonts w:ascii="Times New Roman" w:eastAsia="ＭＳ 明朝" w:hAnsi="Times New Roman"/>
          <w:sz w:val="22"/>
          <w:vertAlign w:val="superscript"/>
        </w:rPr>
        <w:t>2</w:t>
      </w:r>
      <w:r w:rsidR="00516353">
        <w:rPr>
          <w:rFonts w:ascii="Times New Roman" w:eastAsia="ＭＳ 明朝" w:hAnsi="Times New Roman" w:hint="eastAsia"/>
          <w:sz w:val="22"/>
        </w:rPr>
        <w:t>Zzz</w:t>
      </w:r>
      <w:r w:rsidRPr="000E752C">
        <w:rPr>
          <w:rFonts w:ascii="Times New Roman" w:eastAsia="ＭＳ 明朝" w:hAnsi="Times New Roman"/>
          <w:sz w:val="22"/>
        </w:rPr>
        <w:t xml:space="preserve"> Laboratories</w:t>
      </w:r>
    </w:p>
    <w:p w14:paraId="5F142731" w14:textId="77777777" w:rsidR="007318AC" w:rsidRDefault="007318AC" w:rsidP="00056B6B">
      <w:pPr>
        <w:spacing w:line="320" w:lineRule="exact"/>
        <w:rPr>
          <w:rFonts w:ascii="Times New Roman" w:eastAsia="ＭＳ 明朝" w:hAnsi="Times New Roman"/>
          <w:szCs w:val="21"/>
        </w:rPr>
      </w:pPr>
    </w:p>
    <w:p w14:paraId="17C58E99" w14:textId="3D6EA2C1" w:rsidR="004F5A1D" w:rsidRPr="007318AC" w:rsidRDefault="007318AC" w:rsidP="00056B6B">
      <w:pPr>
        <w:spacing w:line="320" w:lineRule="exact"/>
        <w:rPr>
          <w:rFonts w:ascii="Times New Roman" w:eastAsia="ＭＳ 明朝" w:hAnsi="Times New Roman"/>
          <w:color w:val="0000FF"/>
          <w:sz w:val="21"/>
        </w:rPr>
      </w:pPr>
      <w:r w:rsidRPr="007318AC">
        <w:rPr>
          <w:rFonts w:ascii="Times New Roman" w:eastAsia="ＭＳ 明朝" w:hAnsi="Times New Roman"/>
          <w:color w:val="0000FF"/>
          <w:sz w:val="22"/>
          <w:szCs w:val="21"/>
        </w:rPr>
        <w:t>（</w:t>
      </w:r>
      <w:r>
        <w:rPr>
          <w:rFonts w:ascii="Times New Roman" w:eastAsia="ＭＳ 明朝" w:hAnsi="Times New Roman"/>
          <w:color w:val="0000FF"/>
          <w:sz w:val="22"/>
          <w:szCs w:val="21"/>
        </w:rPr>
        <w:t>英文要約</w:t>
      </w:r>
      <w:r>
        <w:rPr>
          <w:rFonts w:ascii="Times New Roman" w:eastAsia="ＭＳ 明朝" w:hAnsi="Times New Roman" w:hint="eastAsia"/>
          <w:color w:val="0000FF"/>
          <w:sz w:val="22"/>
          <w:szCs w:val="21"/>
        </w:rPr>
        <w:t>：</w:t>
      </w:r>
      <w:r w:rsidRPr="007318AC">
        <w:rPr>
          <w:rFonts w:ascii="Times New Roman" w:eastAsia="ＭＳ 明朝" w:hAnsi="Times New Roman"/>
          <w:color w:val="0000FF"/>
          <w:sz w:val="22"/>
          <w:szCs w:val="21"/>
        </w:rPr>
        <w:t>Times New Roman, 11</w:t>
      </w:r>
      <w:r w:rsidRPr="007318AC">
        <w:rPr>
          <w:rFonts w:ascii="Times New Roman" w:eastAsia="ＭＳ 明朝" w:hAnsi="Times New Roman"/>
          <w:color w:val="0000FF"/>
          <w:sz w:val="22"/>
          <w:szCs w:val="21"/>
        </w:rPr>
        <w:t>ポイント）</w:t>
      </w:r>
    </w:p>
    <w:p w14:paraId="10FC5389" w14:textId="5199C62E" w:rsidR="004F5A1D" w:rsidRDefault="00B40BC2" w:rsidP="00056B6B">
      <w:pPr>
        <w:spacing w:line="320" w:lineRule="exact"/>
        <w:rPr>
          <w:rFonts w:ascii="Times New Roman" w:eastAsia="ＭＳ 明朝" w:hAnsi="Times New Roman"/>
          <w:spacing w:val="-6"/>
          <w:sz w:val="22"/>
        </w:rPr>
      </w:pPr>
      <w:r w:rsidRPr="007318AC">
        <w:rPr>
          <w:rFonts w:ascii="Times New Roman" w:eastAsia="ＭＳ 明朝" w:hAnsi="Times New Roman"/>
          <w:b/>
          <w:sz w:val="22"/>
        </w:rPr>
        <w:t>【</w:t>
      </w:r>
      <w:r w:rsidRPr="007318AC">
        <w:rPr>
          <w:rFonts w:ascii="Times New Roman" w:eastAsia="ＭＳ 明朝" w:hAnsi="Times New Roman"/>
          <w:b/>
          <w:sz w:val="22"/>
        </w:rPr>
        <w:t>Abstract</w:t>
      </w:r>
      <w:r w:rsidRPr="007318AC">
        <w:rPr>
          <w:rFonts w:ascii="Times New Roman" w:eastAsia="ＭＳ 明朝" w:hAnsi="Times New Roman"/>
          <w:b/>
          <w:sz w:val="22"/>
        </w:rPr>
        <w:t>】</w:t>
      </w:r>
      <w:r w:rsidRPr="007318AC">
        <w:rPr>
          <w:rFonts w:ascii="Times New Roman" w:eastAsia="ＭＳ 明朝" w:hAnsi="Times New Roman"/>
          <w:sz w:val="22"/>
        </w:rPr>
        <w:t>We reported that…</w:t>
      </w:r>
      <w:r w:rsidR="007318AC">
        <w:rPr>
          <w:rFonts w:ascii="Times New Roman" w:eastAsia="ＭＳ 明朝" w:hAnsi="Times New Roman" w:hint="eastAsia"/>
          <w:sz w:val="22"/>
        </w:rPr>
        <w:t xml:space="preserve">　</w:t>
      </w:r>
    </w:p>
    <w:p w14:paraId="0B37CB53" w14:textId="1AD76134" w:rsidR="007318AC" w:rsidRPr="007318AC" w:rsidRDefault="007318AC" w:rsidP="00056B6B">
      <w:pPr>
        <w:spacing w:line="320" w:lineRule="exact"/>
        <w:rPr>
          <w:rFonts w:ascii="Times New Roman" w:eastAsia="ＭＳ 明朝" w:hAnsi="Times New Roman"/>
          <w:sz w:val="22"/>
        </w:rPr>
      </w:pPr>
    </w:p>
    <w:p w14:paraId="3B1D5AFA" w14:textId="486846E1" w:rsidR="004F5A1D" w:rsidRPr="007318AC" w:rsidRDefault="007318AC" w:rsidP="00056B6B">
      <w:pPr>
        <w:spacing w:line="320" w:lineRule="exact"/>
        <w:rPr>
          <w:rFonts w:asciiTheme="minorEastAsia" w:eastAsiaTheme="minorEastAsia" w:hAnsiTheme="minorEastAsia"/>
          <w:sz w:val="22"/>
        </w:rPr>
      </w:pPr>
      <w:r w:rsidRPr="007318AC">
        <w:rPr>
          <w:rFonts w:asciiTheme="minorEastAsia" w:eastAsiaTheme="minorEastAsia" w:hAnsiTheme="minorEastAsia" w:hint="eastAsia"/>
          <w:color w:val="0000FF"/>
          <w:sz w:val="22"/>
          <w:szCs w:val="21"/>
        </w:rPr>
        <w:t>（和文抄録本文</w:t>
      </w:r>
      <w:r>
        <w:rPr>
          <w:rFonts w:ascii="Times New Roman" w:eastAsia="ＭＳ 明朝" w:hAnsi="Times New Roman" w:hint="eastAsia"/>
          <w:color w:val="0000FF"/>
          <w:sz w:val="22"/>
          <w:szCs w:val="21"/>
        </w:rPr>
        <w:t>：</w:t>
      </w:r>
      <w:r w:rsidRPr="007318AC">
        <w:rPr>
          <w:rFonts w:asciiTheme="minorEastAsia" w:eastAsiaTheme="minorEastAsia" w:hAnsiTheme="minorEastAsia" w:hint="eastAsia"/>
          <w:color w:val="0000FF"/>
          <w:sz w:val="22"/>
          <w:szCs w:val="21"/>
        </w:rPr>
        <w:t>MS明朝,</w:t>
      </w:r>
      <w:r w:rsidRPr="007318AC">
        <w:rPr>
          <w:rFonts w:asciiTheme="minorEastAsia" w:eastAsiaTheme="minorEastAsia" w:hAnsiTheme="minorEastAsia"/>
          <w:color w:val="0000FF"/>
          <w:sz w:val="22"/>
          <w:szCs w:val="21"/>
        </w:rPr>
        <w:t xml:space="preserve"> </w:t>
      </w:r>
      <w:r w:rsidRPr="007318AC">
        <w:rPr>
          <w:rFonts w:asciiTheme="minorEastAsia" w:eastAsiaTheme="minorEastAsia" w:hAnsiTheme="minorEastAsia" w:hint="eastAsia"/>
          <w:color w:val="0000FF"/>
          <w:sz w:val="22"/>
          <w:szCs w:val="21"/>
        </w:rPr>
        <w:t>11ポイント）</w:t>
      </w:r>
    </w:p>
    <w:p w14:paraId="5D99F745" w14:textId="461CF6B5" w:rsidR="007318AC" w:rsidRDefault="00B40BC2" w:rsidP="00056B6B">
      <w:pPr>
        <w:spacing w:line="320" w:lineRule="exact"/>
        <w:rPr>
          <w:rFonts w:ascii="Times New Roman" w:eastAsia="ＭＳ 明朝" w:hAnsi="Times New Roman"/>
          <w:spacing w:val="-6"/>
          <w:sz w:val="22"/>
        </w:rPr>
      </w:pPr>
      <w:r w:rsidRPr="000E752C">
        <w:rPr>
          <w:rFonts w:ascii="Times New Roman" w:eastAsia="ＭＳ ゴシック" w:hAnsi="Times New Roman" w:hint="eastAsia"/>
          <w:spacing w:val="-4"/>
          <w:sz w:val="22"/>
        </w:rPr>
        <w:t>【目的】</w:t>
      </w:r>
    </w:p>
    <w:p w14:paraId="18971F90" w14:textId="77777777" w:rsidR="007318AC" w:rsidRDefault="00B40BC2" w:rsidP="00056B6B">
      <w:pPr>
        <w:spacing w:line="320" w:lineRule="exact"/>
        <w:rPr>
          <w:rFonts w:ascii="Times New Roman" w:eastAsia="ＭＳ 明朝" w:hAnsi="Times New Roman"/>
          <w:spacing w:val="-6"/>
          <w:sz w:val="22"/>
        </w:rPr>
      </w:pPr>
      <w:r w:rsidRPr="000E752C">
        <w:rPr>
          <w:rFonts w:ascii="Times New Roman" w:eastAsia="ＭＳ ゴシック" w:hAnsi="Times New Roman" w:hint="eastAsia"/>
          <w:spacing w:val="-4"/>
          <w:sz w:val="22"/>
        </w:rPr>
        <w:t>【方法】</w:t>
      </w:r>
    </w:p>
    <w:p w14:paraId="30C213F2" w14:textId="4B251E29" w:rsidR="004F5A1D" w:rsidRDefault="00B40BC2" w:rsidP="00056B6B">
      <w:pPr>
        <w:spacing w:line="320" w:lineRule="exact"/>
        <w:rPr>
          <w:rFonts w:ascii="Times New Roman" w:eastAsia="ＭＳ ゴシック" w:hAnsi="Times New Roman"/>
          <w:spacing w:val="-4"/>
          <w:sz w:val="22"/>
        </w:rPr>
      </w:pPr>
      <w:r w:rsidRPr="000E752C">
        <w:rPr>
          <w:rFonts w:ascii="Times New Roman" w:eastAsia="ＭＳ ゴシック" w:hAnsi="Times New Roman" w:hint="eastAsia"/>
          <w:spacing w:val="-4"/>
          <w:sz w:val="22"/>
        </w:rPr>
        <w:t>【結果・考察】</w:t>
      </w:r>
    </w:p>
    <w:p w14:paraId="77DE383D" w14:textId="77777777" w:rsidR="00C344B6" w:rsidRDefault="0084007A" w:rsidP="00C344B6">
      <w:pPr>
        <w:autoSpaceDE w:val="0"/>
        <w:autoSpaceDN w:val="0"/>
        <w:rPr>
          <w:rFonts w:ascii="Times New Roman" w:eastAsiaTheme="majorEastAsia" w:hAnsi="Times New Roman"/>
          <w:color w:val="0000FF"/>
        </w:rPr>
      </w:pPr>
      <w:r>
        <w:rPr>
          <w:rFonts w:ascii="Times New Roman" w:eastAsiaTheme="majorEastAsia" w:hAnsi="Times New Roman" w:hint="eastAsia"/>
          <w:color w:val="0000FF"/>
        </w:rPr>
        <w:t>-</w:t>
      </w:r>
      <w:r>
        <w:rPr>
          <w:rFonts w:ascii="Times New Roman" w:eastAsiaTheme="majorEastAsia" w:hAnsi="Times New Roman"/>
          <w:color w:val="0000FF"/>
        </w:rPr>
        <w:t>------------------------------------------------------------------------------------------------------------</w:t>
      </w:r>
    </w:p>
    <w:p w14:paraId="3E69B2D0" w14:textId="2191F7DA" w:rsidR="0084007A" w:rsidRDefault="0084007A" w:rsidP="00C344B6">
      <w:pPr>
        <w:autoSpaceDE w:val="0"/>
        <w:autoSpaceDN w:val="0"/>
        <w:rPr>
          <w:rFonts w:ascii="ＭＳ Ｐゴシック" w:eastAsia="ＭＳ Ｐゴシック" w:hAnsi="ＭＳ Ｐゴシック"/>
          <w:spacing w:val="-4"/>
          <w:sz w:val="22"/>
        </w:rPr>
      </w:pPr>
      <w:r>
        <w:rPr>
          <w:rFonts w:ascii="ＭＳ Ｐゴシック" w:eastAsia="ＭＳ Ｐゴシック" w:hAnsi="ＭＳ Ｐゴシック"/>
          <w:spacing w:val="-4"/>
          <w:sz w:val="22"/>
        </w:rPr>
        <w:br w:type="page"/>
      </w:r>
    </w:p>
    <w:p w14:paraId="26CE6513" w14:textId="77777777" w:rsidR="0084007A" w:rsidRPr="000E752C" w:rsidRDefault="0084007A" w:rsidP="0084007A">
      <w:pPr>
        <w:spacing w:line="320" w:lineRule="exact"/>
        <w:rPr>
          <w:rFonts w:ascii="ＭＳ ゴシック" w:eastAsia="ＭＳ ゴシック" w:hAnsi="ＭＳ ゴシック"/>
          <w:sz w:val="28"/>
        </w:rPr>
      </w:pPr>
      <w:r w:rsidRPr="000E752C">
        <w:rPr>
          <w:rFonts w:ascii="ＭＳ ゴシック" w:eastAsia="ＭＳ ゴシック" w:hAnsi="ＭＳ ゴシック" w:hint="eastAsia"/>
          <w:sz w:val="28"/>
        </w:rPr>
        <w:lastRenderedPageBreak/>
        <w:t>老化促進モデルマウス</w:t>
      </w:r>
      <w:r w:rsidRPr="000E752C">
        <w:rPr>
          <w:rFonts w:ascii="ＭＳ ゴシック" w:eastAsia="ＭＳ ゴシック" w:hAnsi="ＭＳ ゴシック"/>
          <w:sz w:val="28"/>
        </w:rPr>
        <w:t>(SAMP1)</w:t>
      </w:r>
      <w:r w:rsidRPr="000E752C">
        <w:rPr>
          <w:rFonts w:ascii="ＭＳ ゴシック" w:eastAsia="ＭＳ ゴシック" w:hAnsi="ＭＳ ゴシック" w:hint="eastAsia"/>
          <w:sz w:val="28"/>
        </w:rPr>
        <w:t>における○○○○の作用メカニズム</w:t>
      </w:r>
    </w:p>
    <w:p w14:paraId="57084612" w14:textId="77777777" w:rsidR="0084007A" w:rsidRPr="0084007A" w:rsidRDefault="0084007A" w:rsidP="0084007A">
      <w:pPr>
        <w:spacing w:line="320" w:lineRule="exact"/>
        <w:jc w:val="left"/>
        <w:rPr>
          <w:rFonts w:ascii="ＭＳ ゴシック" w:eastAsia="ＭＳ ゴシック" w:hAnsi="ＭＳ ゴシック"/>
          <w:sz w:val="28"/>
        </w:rPr>
      </w:pPr>
    </w:p>
    <w:p w14:paraId="68E45659" w14:textId="77777777" w:rsidR="0084007A" w:rsidRPr="000E752C" w:rsidRDefault="0084007A" w:rsidP="0084007A">
      <w:pPr>
        <w:spacing w:line="320" w:lineRule="exact"/>
        <w:rPr>
          <w:rFonts w:ascii="Times New Roman" w:eastAsia="ＭＳ 明朝" w:hAnsi="Times New Roman"/>
          <w:sz w:val="22"/>
        </w:rPr>
      </w:pPr>
      <w:r w:rsidRPr="000E752C">
        <w:rPr>
          <w:rFonts w:ascii="Times New Roman" w:eastAsia="ＭＳ 明朝" w:hAnsi="Times New Roman" w:hint="eastAsia"/>
          <w:spacing w:val="-4"/>
          <w:sz w:val="22"/>
        </w:rPr>
        <w:t>京都</w:t>
      </w:r>
      <w:r w:rsidRPr="000E752C">
        <w:rPr>
          <w:rFonts w:ascii="Times New Roman" w:eastAsia="ＭＳ 明朝" w:hAnsi="Times New Roman"/>
          <w:spacing w:val="-4"/>
          <w:sz w:val="22"/>
        </w:rPr>
        <w:t xml:space="preserve"> </w:t>
      </w:r>
      <w:r w:rsidRPr="000E752C">
        <w:rPr>
          <w:rFonts w:ascii="Times New Roman" w:eastAsia="ＭＳ 明朝" w:hAnsi="Times New Roman" w:hint="eastAsia"/>
          <w:spacing w:val="-4"/>
          <w:sz w:val="22"/>
        </w:rPr>
        <w:t>花子</w:t>
      </w:r>
      <w:r w:rsidRPr="000E752C">
        <w:rPr>
          <w:rFonts w:ascii="Times New Roman" w:eastAsia="ＭＳ 明朝" w:hAnsi="Times New Roman"/>
          <w:spacing w:val="-4"/>
          <w:sz w:val="22"/>
          <w:vertAlign w:val="superscript"/>
        </w:rPr>
        <w:t>1</w:t>
      </w:r>
      <w:r w:rsidRPr="000E752C">
        <w:rPr>
          <w:rFonts w:ascii="Times New Roman" w:eastAsia="ＭＳ 明朝" w:hAnsi="Times New Roman" w:hint="eastAsia"/>
          <w:spacing w:val="-4"/>
          <w:sz w:val="22"/>
        </w:rPr>
        <w:t>、</w:t>
      </w:r>
      <w:r>
        <w:rPr>
          <w:rFonts w:ascii="Times New Roman" w:eastAsia="ＭＳ 明朝" w:hAnsi="Times New Roman" w:hint="eastAsia"/>
          <w:spacing w:val="-4"/>
          <w:sz w:val="22"/>
        </w:rPr>
        <w:t>東京</w:t>
      </w:r>
      <w:r>
        <w:rPr>
          <w:rFonts w:ascii="Times New Roman" w:eastAsia="ＭＳ 明朝" w:hAnsi="Times New Roman" w:hint="eastAsia"/>
          <w:spacing w:val="-4"/>
          <w:sz w:val="22"/>
        </w:rPr>
        <w:t xml:space="preserve"> </w:t>
      </w:r>
      <w:r>
        <w:rPr>
          <w:rFonts w:ascii="Times New Roman" w:eastAsia="ＭＳ 明朝" w:hAnsi="Times New Roman" w:hint="eastAsia"/>
          <w:spacing w:val="-4"/>
          <w:sz w:val="22"/>
        </w:rPr>
        <w:t>太郎</w:t>
      </w:r>
      <w:r w:rsidRPr="000E752C">
        <w:rPr>
          <w:rFonts w:ascii="Times New Roman" w:eastAsia="ＭＳ 明朝" w:hAnsi="Times New Roman"/>
          <w:spacing w:val="-4"/>
          <w:sz w:val="22"/>
          <w:vertAlign w:val="superscript"/>
        </w:rPr>
        <w:t>2</w:t>
      </w:r>
    </w:p>
    <w:p w14:paraId="1AD18E18" w14:textId="77777777" w:rsidR="0084007A" w:rsidRPr="000E752C" w:rsidRDefault="0084007A" w:rsidP="0084007A">
      <w:pPr>
        <w:spacing w:line="320" w:lineRule="exact"/>
        <w:rPr>
          <w:rFonts w:ascii="Times New Roman" w:eastAsia="ＭＳ 明朝" w:hAnsi="Times New Roman"/>
          <w:sz w:val="22"/>
        </w:rPr>
      </w:pPr>
      <w:r w:rsidRPr="000E752C">
        <w:rPr>
          <w:rFonts w:ascii="Times New Roman" w:eastAsia="ＭＳ 明朝" w:hAnsi="Times New Roman"/>
          <w:sz w:val="22"/>
          <w:vertAlign w:val="superscript"/>
        </w:rPr>
        <w:t>1</w:t>
      </w:r>
      <w:r w:rsidRPr="000E752C">
        <w:rPr>
          <w:rFonts w:ascii="Times New Roman" w:eastAsia="ＭＳ 明朝" w:hAnsi="Times New Roman" w:hint="eastAsia"/>
          <w:sz w:val="22"/>
        </w:rPr>
        <w:t>○○大学大学院</w:t>
      </w:r>
      <w:r w:rsidRPr="000E752C">
        <w:rPr>
          <w:rFonts w:ascii="Times New Roman" w:eastAsia="ＭＳ 明朝" w:hAnsi="Times New Roman"/>
          <w:sz w:val="22"/>
        </w:rPr>
        <w:t xml:space="preserve"> </w:t>
      </w:r>
      <w:r w:rsidRPr="000E752C">
        <w:rPr>
          <w:rFonts w:ascii="Times New Roman" w:eastAsia="ＭＳ 明朝" w:hAnsi="Times New Roman" w:hint="eastAsia"/>
          <w:sz w:val="22"/>
        </w:rPr>
        <w:t>医学研究科</w:t>
      </w:r>
      <w:r w:rsidRPr="000E752C">
        <w:rPr>
          <w:rFonts w:ascii="Times New Roman" w:eastAsia="ＭＳ 明朝" w:hAnsi="Times New Roman"/>
          <w:sz w:val="22"/>
        </w:rPr>
        <w:t xml:space="preserve"> </w:t>
      </w:r>
      <w:r w:rsidRPr="000E752C">
        <w:rPr>
          <w:rFonts w:ascii="Times New Roman" w:eastAsia="ＭＳ 明朝" w:hAnsi="Times New Roman" w:hint="eastAsia"/>
          <w:sz w:val="22"/>
        </w:rPr>
        <w:t>○○学分野、</w:t>
      </w:r>
      <w:r w:rsidRPr="000E752C">
        <w:rPr>
          <w:rFonts w:ascii="Times New Roman" w:eastAsia="ＭＳ 明朝" w:hAnsi="Times New Roman"/>
          <w:sz w:val="22"/>
          <w:vertAlign w:val="superscript"/>
        </w:rPr>
        <w:t>2</w:t>
      </w:r>
      <w:r w:rsidRPr="000E752C">
        <w:rPr>
          <w:rFonts w:ascii="Times New Roman" w:eastAsia="ＭＳ 明朝" w:hAnsi="Times New Roman" w:hint="eastAsia"/>
          <w:sz w:val="22"/>
        </w:rPr>
        <w:t>株式会社○○</w:t>
      </w:r>
      <w:r w:rsidRPr="000E752C">
        <w:rPr>
          <w:rFonts w:ascii="Times New Roman" w:eastAsia="ＭＳ 明朝" w:hAnsi="Times New Roman"/>
          <w:sz w:val="22"/>
        </w:rPr>
        <w:t xml:space="preserve"> </w:t>
      </w:r>
      <w:r w:rsidRPr="000E752C">
        <w:rPr>
          <w:rFonts w:ascii="Times New Roman" w:eastAsia="ＭＳ 明朝" w:hAnsi="Times New Roman" w:hint="eastAsia"/>
          <w:sz w:val="22"/>
        </w:rPr>
        <w:t>○○研究所</w:t>
      </w:r>
    </w:p>
    <w:p w14:paraId="7444E88F" w14:textId="77777777" w:rsidR="0084007A" w:rsidRDefault="0084007A" w:rsidP="0084007A">
      <w:pPr>
        <w:spacing w:line="320" w:lineRule="exact"/>
        <w:rPr>
          <w:rFonts w:asciiTheme="minorEastAsia" w:eastAsiaTheme="minorEastAsia" w:hAnsiTheme="minorEastAsia"/>
          <w:color w:val="0000FF"/>
        </w:rPr>
      </w:pPr>
    </w:p>
    <w:p w14:paraId="559838E9" w14:textId="77777777" w:rsidR="0084007A" w:rsidRPr="000E752C" w:rsidRDefault="0084007A" w:rsidP="0084007A">
      <w:pPr>
        <w:spacing w:line="320" w:lineRule="exact"/>
        <w:rPr>
          <w:rFonts w:eastAsia="ＭＳ 明朝"/>
          <w:spacing w:val="-6"/>
          <w:sz w:val="28"/>
        </w:rPr>
      </w:pPr>
      <w:r w:rsidRPr="000E752C">
        <w:rPr>
          <w:rFonts w:eastAsia="ＭＳ 明朝"/>
          <w:spacing w:val="-6"/>
          <w:sz w:val="28"/>
        </w:rPr>
        <w:t xml:space="preserve">Mechanism of </w:t>
      </w:r>
      <w:r>
        <w:rPr>
          <w:rFonts w:eastAsia="ＭＳ 明朝"/>
          <w:spacing w:val="-6"/>
          <w:sz w:val="28"/>
        </w:rPr>
        <w:t>Action</w:t>
      </w:r>
      <w:r w:rsidRPr="007318AC">
        <w:rPr>
          <w:rFonts w:ascii="Times New Roman" w:eastAsia="ＭＳ 明朝" w:hAnsi="Times New Roman"/>
          <w:sz w:val="22"/>
        </w:rPr>
        <w:t>…</w:t>
      </w:r>
    </w:p>
    <w:p w14:paraId="4BCC37AF" w14:textId="77777777" w:rsidR="0084007A" w:rsidRDefault="0084007A" w:rsidP="0084007A">
      <w:pPr>
        <w:spacing w:line="320" w:lineRule="exact"/>
        <w:rPr>
          <w:rFonts w:asciiTheme="minorEastAsia" w:eastAsiaTheme="minorEastAsia" w:hAnsiTheme="minorEastAsia"/>
          <w:color w:val="0000FF"/>
          <w:sz w:val="22"/>
        </w:rPr>
      </w:pPr>
    </w:p>
    <w:p w14:paraId="147A9C8C" w14:textId="77777777" w:rsidR="0084007A" w:rsidRPr="000E752C" w:rsidRDefault="0084007A" w:rsidP="0084007A">
      <w:pPr>
        <w:spacing w:line="320" w:lineRule="exact"/>
        <w:rPr>
          <w:rFonts w:ascii="Times New Roman" w:eastAsia="ＭＳ 明朝" w:hAnsi="Times New Roman"/>
          <w:sz w:val="22"/>
        </w:rPr>
      </w:pPr>
      <w:proofErr w:type="spellStart"/>
      <w:r w:rsidRPr="000E752C">
        <w:rPr>
          <w:rFonts w:ascii="Times New Roman" w:eastAsia="ＭＳ 明朝" w:hAnsi="Times New Roman"/>
          <w:spacing w:val="-4"/>
          <w:sz w:val="22"/>
        </w:rPr>
        <w:t>Hanako</w:t>
      </w:r>
      <w:proofErr w:type="spellEnd"/>
      <w:r w:rsidRPr="000E752C">
        <w:rPr>
          <w:rFonts w:ascii="Times New Roman" w:eastAsia="ＭＳ 明朝" w:hAnsi="Times New Roman"/>
          <w:spacing w:val="-4"/>
          <w:sz w:val="22"/>
        </w:rPr>
        <w:t xml:space="preserve"> Kyoto</w:t>
      </w:r>
      <w:r w:rsidRPr="000E752C">
        <w:rPr>
          <w:rFonts w:ascii="Times New Roman" w:eastAsia="ＭＳ 明朝" w:hAnsi="Times New Roman"/>
          <w:spacing w:val="-4"/>
          <w:sz w:val="22"/>
          <w:vertAlign w:val="superscript"/>
        </w:rPr>
        <w:t>1</w:t>
      </w:r>
      <w:r>
        <w:rPr>
          <w:rFonts w:ascii="Times New Roman" w:eastAsia="ＭＳ 明朝" w:hAnsi="Times New Roman" w:hint="eastAsia"/>
          <w:sz w:val="22"/>
        </w:rPr>
        <w:t>,</w:t>
      </w:r>
      <w:r>
        <w:rPr>
          <w:rFonts w:ascii="Times New Roman" w:eastAsia="ＭＳ 明朝" w:hAnsi="Times New Roman"/>
          <w:sz w:val="22"/>
        </w:rPr>
        <w:t xml:space="preserve"> </w:t>
      </w:r>
      <w:r>
        <w:rPr>
          <w:rFonts w:ascii="Times New Roman" w:eastAsia="ＭＳ 明朝" w:hAnsi="Times New Roman" w:hint="eastAsia"/>
          <w:spacing w:val="-4"/>
          <w:sz w:val="22"/>
        </w:rPr>
        <w:t>Taro Tokyo</w:t>
      </w:r>
      <w:r w:rsidRPr="000E752C">
        <w:rPr>
          <w:rFonts w:ascii="Times New Roman" w:eastAsia="ＭＳ 明朝" w:hAnsi="Times New Roman"/>
          <w:spacing w:val="-4"/>
          <w:sz w:val="22"/>
          <w:vertAlign w:val="superscript"/>
        </w:rPr>
        <w:t>2</w:t>
      </w:r>
      <w:r w:rsidRPr="00516353">
        <w:rPr>
          <w:rFonts w:ascii="Times New Roman" w:eastAsia="ＭＳ 明朝" w:hAnsi="Times New Roman"/>
          <w:sz w:val="22"/>
        </w:rPr>
        <w:t xml:space="preserve"> </w:t>
      </w:r>
      <w:r>
        <w:rPr>
          <w:rFonts w:ascii="Times New Roman" w:eastAsia="ＭＳ 明朝" w:hAnsi="Times New Roman" w:hint="eastAsia"/>
          <w:sz w:val="22"/>
        </w:rPr>
        <w:t>,</w:t>
      </w:r>
      <w:r>
        <w:rPr>
          <w:rFonts w:ascii="Times New Roman" w:eastAsia="ＭＳ 明朝" w:hAnsi="Times New Roman"/>
          <w:sz w:val="22"/>
        </w:rPr>
        <w:t xml:space="preserve"> </w:t>
      </w:r>
      <w:r w:rsidRPr="007318AC">
        <w:rPr>
          <w:rFonts w:ascii="Times New Roman" w:eastAsia="ＭＳ 明朝" w:hAnsi="Times New Roman"/>
          <w:sz w:val="22"/>
        </w:rPr>
        <w:t>…</w:t>
      </w:r>
    </w:p>
    <w:p w14:paraId="3ED463A0" w14:textId="77777777" w:rsidR="0084007A" w:rsidRPr="000E752C" w:rsidRDefault="0084007A" w:rsidP="0084007A">
      <w:pPr>
        <w:spacing w:line="320" w:lineRule="exact"/>
        <w:rPr>
          <w:rFonts w:ascii="Times New Roman" w:eastAsia="ＭＳ 明朝" w:hAnsi="Times New Roman"/>
          <w:sz w:val="22"/>
        </w:rPr>
      </w:pPr>
      <w:r w:rsidRPr="000E752C">
        <w:rPr>
          <w:rFonts w:ascii="Times New Roman" w:eastAsia="ＭＳ 明朝" w:hAnsi="Times New Roman"/>
          <w:sz w:val="22"/>
          <w:vertAlign w:val="superscript"/>
        </w:rPr>
        <w:t>1</w:t>
      </w:r>
      <w:r w:rsidRPr="000E752C">
        <w:rPr>
          <w:rFonts w:ascii="Times New Roman" w:eastAsia="ＭＳ 明朝" w:hAnsi="Times New Roman"/>
          <w:sz w:val="22"/>
        </w:rPr>
        <w:t xml:space="preserve">Department of </w:t>
      </w:r>
      <w:proofErr w:type="spellStart"/>
      <w:r>
        <w:rPr>
          <w:rFonts w:ascii="Times New Roman" w:eastAsia="ＭＳ 明朝" w:hAnsi="Times New Roman" w:hint="eastAsia"/>
          <w:sz w:val="22"/>
        </w:rPr>
        <w:t>X</w:t>
      </w:r>
      <w:r>
        <w:rPr>
          <w:rFonts w:ascii="Times New Roman" w:eastAsia="ＭＳ 明朝" w:hAnsi="Times New Roman"/>
          <w:sz w:val="22"/>
        </w:rPr>
        <w:t>xxx</w:t>
      </w:r>
      <w:proofErr w:type="spellEnd"/>
      <w:r w:rsidRPr="000E752C">
        <w:rPr>
          <w:rFonts w:ascii="Times New Roman" w:eastAsia="ＭＳ 明朝" w:hAnsi="Times New Roman"/>
          <w:sz w:val="22"/>
        </w:rPr>
        <w:t xml:space="preserve">, </w:t>
      </w:r>
      <w:proofErr w:type="spellStart"/>
      <w:r>
        <w:rPr>
          <w:rFonts w:ascii="Times New Roman" w:eastAsia="ＭＳ 明朝" w:hAnsi="Times New Roman" w:hint="eastAsia"/>
          <w:sz w:val="22"/>
        </w:rPr>
        <w:t>Yyyy</w:t>
      </w:r>
      <w:proofErr w:type="spellEnd"/>
      <w:r>
        <w:rPr>
          <w:rFonts w:ascii="Times New Roman" w:eastAsia="ＭＳ 明朝" w:hAnsi="Times New Roman" w:hint="eastAsia"/>
          <w:sz w:val="22"/>
        </w:rPr>
        <w:t xml:space="preserve"> </w:t>
      </w:r>
      <w:r w:rsidRPr="000E752C">
        <w:rPr>
          <w:rFonts w:ascii="Times New Roman" w:eastAsia="ＭＳ 明朝" w:hAnsi="Times New Roman"/>
          <w:sz w:val="22"/>
        </w:rPr>
        <w:t>University Graduate School of Medicine.</w:t>
      </w:r>
      <w:r>
        <w:rPr>
          <w:rFonts w:ascii="Times New Roman" w:eastAsia="ＭＳ 明朝" w:hAnsi="Times New Roman" w:hint="eastAsia"/>
          <w:sz w:val="22"/>
        </w:rPr>
        <w:t>,</w:t>
      </w:r>
      <w:r w:rsidRPr="000E752C">
        <w:rPr>
          <w:rFonts w:ascii="Times New Roman" w:eastAsia="ＭＳ 明朝" w:hAnsi="Times New Roman"/>
          <w:sz w:val="22"/>
        </w:rPr>
        <w:t xml:space="preserve"> </w:t>
      </w:r>
      <w:r w:rsidRPr="000E752C">
        <w:rPr>
          <w:rFonts w:ascii="Times New Roman" w:eastAsia="ＭＳ 明朝" w:hAnsi="Times New Roman"/>
          <w:sz w:val="22"/>
          <w:vertAlign w:val="superscript"/>
        </w:rPr>
        <w:t>2</w:t>
      </w:r>
      <w:r>
        <w:rPr>
          <w:rFonts w:ascii="Times New Roman" w:eastAsia="ＭＳ 明朝" w:hAnsi="Times New Roman" w:hint="eastAsia"/>
          <w:sz w:val="22"/>
        </w:rPr>
        <w:t>Zzz</w:t>
      </w:r>
      <w:r w:rsidRPr="000E752C">
        <w:rPr>
          <w:rFonts w:ascii="Times New Roman" w:eastAsia="ＭＳ 明朝" w:hAnsi="Times New Roman"/>
          <w:sz w:val="22"/>
        </w:rPr>
        <w:t xml:space="preserve"> Laboratories</w:t>
      </w:r>
    </w:p>
    <w:p w14:paraId="74FED6E0" w14:textId="77777777" w:rsidR="0084007A" w:rsidRDefault="0084007A" w:rsidP="0084007A">
      <w:pPr>
        <w:spacing w:line="320" w:lineRule="exact"/>
        <w:rPr>
          <w:rFonts w:ascii="Times New Roman" w:eastAsia="ＭＳ 明朝" w:hAnsi="Times New Roman"/>
          <w:szCs w:val="21"/>
        </w:rPr>
      </w:pPr>
    </w:p>
    <w:p w14:paraId="0CBF0880" w14:textId="77777777" w:rsidR="0084007A" w:rsidRDefault="0084007A" w:rsidP="0084007A">
      <w:pPr>
        <w:spacing w:line="320" w:lineRule="exact"/>
        <w:rPr>
          <w:rFonts w:ascii="Times New Roman" w:eastAsia="ＭＳ 明朝" w:hAnsi="Times New Roman"/>
          <w:spacing w:val="-6"/>
          <w:sz w:val="22"/>
        </w:rPr>
      </w:pPr>
      <w:r w:rsidRPr="007318AC">
        <w:rPr>
          <w:rFonts w:ascii="Times New Roman" w:eastAsia="ＭＳ 明朝" w:hAnsi="Times New Roman"/>
          <w:b/>
          <w:sz w:val="22"/>
        </w:rPr>
        <w:t>【</w:t>
      </w:r>
      <w:r w:rsidRPr="007318AC">
        <w:rPr>
          <w:rFonts w:ascii="Times New Roman" w:eastAsia="ＭＳ 明朝" w:hAnsi="Times New Roman"/>
          <w:b/>
          <w:sz w:val="22"/>
        </w:rPr>
        <w:t>Abstract</w:t>
      </w:r>
      <w:r w:rsidRPr="007318AC">
        <w:rPr>
          <w:rFonts w:ascii="Times New Roman" w:eastAsia="ＭＳ 明朝" w:hAnsi="Times New Roman"/>
          <w:b/>
          <w:sz w:val="22"/>
        </w:rPr>
        <w:t>】</w:t>
      </w:r>
      <w:r w:rsidRPr="007318AC">
        <w:rPr>
          <w:rFonts w:ascii="Times New Roman" w:eastAsia="ＭＳ 明朝" w:hAnsi="Times New Roman"/>
          <w:sz w:val="22"/>
        </w:rPr>
        <w:t>We reported that…</w:t>
      </w:r>
      <w:r>
        <w:rPr>
          <w:rFonts w:ascii="Times New Roman" w:eastAsia="ＭＳ 明朝" w:hAnsi="Times New Roman" w:hint="eastAsia"/>
          <w:sz w:val="22"/>
        </w:rPr>
        <w:t xml:space="preserve">　</w:t>
      </w:r>
    </w:p>
    <w:p w14:paraId="17B5DA9D" w14:textId="77777777" w:rsidR="0084007A" w:rsidRPr="007318AC" w:rsidRDefault="0084007A" w:rsidP="0084007A">
      <w:pPr>
        <w:spacing w:line="320" w:lineRule="exact"/>
        <w:rPr>
          <w:rFonts w:ascii="Times New Roman" w:eastAsia="ＭＳ 明朝" w:hAnsi="Times New Roman"/>
          <w:sz w:val="22"/>
        </w:rPr>
      </w:pPr>
    </w:p>
    <w:p w14:paraId="5E4387E3" w14:textId="77777777" w:rsidR="0084007A" w:rsidRDefault="0084007A" w:rsidP="0084007A">
      <w:pPr>
        <w:spacing w:line="320" w:lineRule="exact"/>
        <w:rPr>
          <w:rFonts w:ascii="Times New Roman" w:eastAsia="ＭＳ 明朝" w:hAnsi="Times New Roman"/>
          <w:spacing w:val="-6"/>
          <w:sz w:val="22"/>
        </w:rPr>
      </w:pPr>
      <w:r w:rsidRPr="000E752C">
        <w:rPr>
          <w:rFonts w:ascii="Times New Roman" w:eastAsia="ＭＳ ゴシック" w:hAnsi="Times New Roman" w:hint="eastAsia"/>
          <w:spacing w:val="-4"/>
          <w:sz w:val="22"/>
        </w:rPr>
        <w:t>【目的】</w:t>
      </w:r>
    </w:p>
    <w:p w14:paraId="5FC10A7F" w14:textId="77777777" w:rsidR="0084007A" w:rsidRDefault="0084007A" w:rsidP="0084007A">
      <w:pPr>
        <w:spacing w:line="320" w:lineRule="exact"/>
        <w:rPr>
          <w:rFonts w:ascii="Times New Roman" w:eastAsia="ＭＳ 明朝" w:hAnsi="Times New Roman"/>
          <w:spacing w:val="-6"/>
          <w:sz w:val="22"/>
        </w:rPr>
      </w:pPr>
      <w:r w:rsidRPr="000E752C">
        <w:rPr>
          <w:rFonts w:ascii="Times New Roman" w:eastAsia="ＭＳ ゴシック" w:hAnsi="Times New Roman" w:hint="eastAsia"/>
          <w:spacing w:val="-4"/>
          <w:sz w:val="22"/>
        </w:rPr>
        <w:t>【方法】</w:t>
      </w:r>
    </w:p>
    <w:p w14:paraId="0BBC8DB8" w14:textId="77777777" w:rsidR="0084007A" w:rsidRDefault="0084007A" w:rsidP="0084007A">
      <w:pPr>
        <w:spacing w:line="320" w:lineRule="exact"/>
        <w:rPr>
          <w:rFonts w:ascii="Times New Roman" w:eastAsia="ＭＳ ゴシック" w:hAnsi="Times New Roman"/>
          <w:spacing w:val="-4"/>
          <w:sz w:val="22"/>
        </w:rPr>
      </w:pPr>
      <w:r w:rsidRPr="000E752C">
        <w:rPr>
          <w:rFonts w:ascii="Times New Roman" w:eastAsia="ＭＳ ゴシック" w:hAnsi="Times New Roman" w:hint="eastAsia"/>
          <w:spacing w:val="-4"/>
          <w:sz w:val="22"/>
        </w:rPr>
        <w:t>【結果・考察】</w:t>
      </w:r>
    </w:p>
    <w:p w14:paraId="3DDC07CC" w14:textId="77777777" w:rsidR="005C0213" w:rsidRPr="0084007A" w:rsidRDefault="005C0213" w:rsidP="0084007A">
      <w:pPr>
        <w:spacing w:line="320" w:lineRule="exact"/>
        <w:rPr>
          <w:rFonts w:ascii="ＭＳ Ｐゴシック" w:eastAsia="ＭＳ Ｐゴシック" w:hAnsi="ＭＳ Ｐゴシック"/>
          <w:spacing w:val="-4"/>
          <w:sz w:val="22"/>
        </w:rPr>
      </w:pPr>
    </w:p>
    <w:sectPr w:rsidR="005C0213" w:rsidRPr="0084007A" w:rsidSect="005C0213">
      <w:headerReference w:type="default" r:id="rId7"/>
      <w:type w:val="continuous"/>
      <w:pgSz w:w="11906" w:h="16838" w:code="9"/>
      <w:pgMar w:top="1588" w:right="1134" w:bottom="1304" w:left="1247" w:header="851" w:footer="992" w:gutter="0"/>
      <w:cols w:space="720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4D688" w14:textId="77777777" w:rsidR="005C213D" w:rsidRDefault="005C213D">
      <w:r>
        <w:separator/>
      </w:r>
    </w:p>
  </w:endnote>
  <w:endnote w:type="continuationSeparator" w:id="0">
    <w:p w14:paraId="76A807A7" w14:textId="77777777" w:rsidR="005C213D" w:rsidRDefault="005C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朝体">
    <w:altName w:val="Adobe Fan Heiti Std B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A9A43" w14:textId="77777777" w:rsidR="005C213D" w:rsidRDefault="005C213D">
      <w:r>
        <w:separator/>
      </w:r>
    </w:p>
  </w:footnote>
  <w:footnote w:type="continuationSeparator" w:id="0">
    <w:p w14:paraId="1FC763E3" w14:textId="77777777" w:rsidR="005C213D" w:rsidRDefault="005C2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00CB9" w14:textId="77777777" w:rsidR="004F5A1D" w:rsidRDefault="00B40BC2">
    <w:pPr>
      <w:pStyle w:val="a4"/>
      <w:rPr>
        <w:sz w:val="18"/>
      </w:rPr>
    </w:pPr>
    <w:r>
      <w:rPr>
        <w:rFonts w:hint="eastAsia"/>
        <w:b/>
        <w:color w:val="FF0000"/>
        <w:sz w:val="28"/>
      </w:rPr>
      <w:t xml:space="preserve">　　　　　</w:t>
    </w:r>
  </w:p>
  <w:p w14:paraId="6154E408" w14:textId="77777777" w:rsidR="004F5A1D" w:rsidRDefault="005C213D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280"/>
        </w:tabs>
        <w:ind w:left="280" w:hanging="280"/>
      </w:pPr>
      <w:rPr>
        <w:rFonts w:ascii="Times New Roman" w:eastAsia="細明朝体" w:hAnsi="Times New Roman" w:hint="default"/>
        <w:sz w:val="22"/>
      </w:rPr>
    </w:lvl>
  </w:abstractNum>
  <w:abstractNum w:abstractNumId="1" w15:restartNumberingAfterBreak="0">
    <w:nsid w:val="00000002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default"/>
      </w:rPr>
    </w:lvl>
  </w:abstractNum>
  <w:abstractNum w:abstractNumId="6" w15:restartNumberingAfterBreak="0">
    <w:nsid w:val="078A736B"/>
    <w:multiLevelType w:val="hybridMultilevel"/>
    <w:tmpl w:val="ECA04830"/>
    <w:lvl w:ilvl="0" w:tplc="F5E01B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80140FE"/>
    <w:multiLevelType w:val="hybridMultilevel"/>
    <w:tmpl w:val="B8FAD966"/>
    <w:lvl w:ilvl="0" w:tplc="70BC4326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5D68DEF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8B2075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56830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432116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8C8340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714A77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A7885D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5C617A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FE77356"/>
    <w:multiLevelType w:val="hybridMultilevel"/>
    <w:tmpl w:val="74D8109A"/>
    <w:lvl w:ilvl="0" w:tplc="BAF86E02">
      <w:numFmt w:val="bullet"/>
      <w:suff w:val="space"/>
      <w:lvlText w:val="・"/>
      <w:lvlJc w:val="left"/>
      <w:pPr>
        <w:ind w:left="240" w:hanging="240"/>
      </w:pPr>
      <w:rPr>
        <w:rFonts w:ascii="ＭＳ ゴシック" w:eastAsia="ＭＳ ゴシック" w:hAnsi="ＭＳ ゴシック" w:hint="eastAsia"/>
        <w:u w:val="none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023152"/>
    <w:multiLevelType w:val="hybridMultilevel"/>
    <w:tmpl w:val="65A6EC74"/>
    <w:lvl w:ilvl="0" w:tplc="B98E34C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1A552E"/>
    <w:multiLevelType w:val="hybridMultilevel"/>
    <w:tmpl w:val="3B3252DE"/>
    <w:lvl w:ilvl="0" w:tplc="75C6894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5A3BD1"/>
    <w:multiLevelType w:val="hybridMultilevel"/>
    <w:tmpl w:val="E1D68C10"/>
    <w:lvl w:ilvl="0" w:tplc="A844E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7"/>
  </w:num>
  <w:num w:numId="15">
    <w:abstractNumId w:val="0"/>
  </w:num>
  <w:num w:numId="16">
    <w:abstractNumId w:val="6"/>
  </w:num>
  <w:num w:numId="17">
    <w:abstractNumId w:val="11"/>
  </w:num>
  <w:num w:numId="18">
    <w:abstractNumId w:val="8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D2"/>
    <w:rsid w:val="00056B6B"/>
    <w:rsid w:val="00186B93"/>
    <w:rsid w:val="001D16B6"/>
    <w:rsid w:val="00270BE0"/>
    <w:rsid w:val="002A3233"/>
    <w:rsid w:val="002B4787"/>
    <w:rsid w:val="00397E7A"/>
    <w:rsid w:val="003F26F7"/>
    <w:rsid w:val="004C5969"/>
    <w:rsid w:val="00516353"/>
    <w:rsid w:val="005213C3"/>
    <w:rsid w:val="00533250"/>
    <w:rsid w:val="005A7292"/>
    <w:rsid w:val="005C0213"/>
    <w:rsid w:val="005C1D48"/>
    <w:rsid w:val="005C213D"/>
    <w:rsid w:val="005E6C9E"/>
    <w:rsid w:val="00617BCE"/>
    <w:rsid w:val="006568DB"/>
    <w:rsid w:val="00675030"/>
    <w:rsid w:val="007318AC"/>
    <w:rsid w:val="007B3656"/>
    <w:rsid w:val="00816322"/>
    <w:rsid w:val="0084007A"/>
    <w:rsid w:val="008E6C9A"/>
    <w:rsid w:val="008F7C5E"/>
    <w:rsid w:val="00952388"/>
    <w:rsid w:val="00994DFC"/>
    <w:rsid w:val="009B5EB8"/>
    <w:rsid w:val="00A21E24"/>
    <w:rsid w:val="00A61ED2"/>
    <w:rsid w:val="00AE5D68"/>
    <w:rsid w:val="00B40BC2"/>
    <w:rsid w:val="00B7429D"/>
    <w:rsid w:val="00C344B6"/>
    <w:rsid w:val="00D93597"/>
    <w:rsid w:val="00DA12C4"/>
    <w:rsid w:val="00F51F93"/>
    <w:rsid w:val="00F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1A5D11"/>
  <w15:docId w15:val="{A5231A26-4E5E-4E73-A6DD-E88D00B0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F7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F26F7"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header"/>
    <w:basedOn w:val="a"/>
    <w:rsid w:val="003F26F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26F7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3F26F7"/>
    <w:pPr>
      <w:adjustRightInd w:val="0"/>
      <w:textAlignment w:val="baseline"/>
    </w:pPr>
    <w:rPr>
      <w:rFonts w:ascii="平成明朝" w:hAnsi="Century"/>
      <w:b/>
      <w:kern w:val="0"/>
    </w:rPr>
  </w:style>
  <w:style w:type="paragraph" w:styleId="3">
    <w:name w:val="Body Text 3"/>
    <w:basedOn w:val="a"/>
    <w:rsid w:val="00913ADF"/>
    <w:pPr>
      <w:spacing w:line="360" w:lineRule="exact"/>
      <w:jc w:val="left"/>
    </w:pPr>
    <w:rPr>
      <w:rFonts w:ascii="Times New Roman" w:hAnsi="Times New Roman"/>
      <w:sz w:val="32"/>
    </w:rPr>
  </w:style>
  <w:style w:type="paragraph" w:styleId="a7">
    <w:name w:val="List Paragraph"/>
    <w:basedOn w:val="a"/>
    <w:uiPriority w:val="34"/>
    <w:qFormat/>
    <w:rsid w:val="005071F0"/>
    <w:pPr>
      <w:ind w:leftChars="400" w:left="840"/>
    </w:pPr>
    <w:rPr>
      <w:rFonts w:ascii="Century" w:eastAsia="ＭＳ 明朝" w:hAns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厚生科学研究費補助金　（特定疾患対策研究事業）</vt:lpstr>
      <vt:lpstr>厚生科学研究費補助金　（特定疾患対策研究事業）</vt:lpstr>
    </vt:vector>
  </TitlesOfParts>
  <Company>Shinshu Univ.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厚生科学研究費補助金　（特定疾患対策研究事業）</dc:title>
  <dc:subject/>
  <dc:creator>Takahiko Tokuda</dc:creator>
  <cp:keywords/>
  <cp:lastModifiedBy>高橋良哉</cp:lastModifiedBy>
  <cp:revision>3</cp:revision>
  <cp:lastPrinted>2023-04-12T02:25:00Z</cp:lastPrinted>
  <dcterms:created xsi:type="dcterms:W3CDTF">2023-04-25T08:35:00Z</dcterms:created>
  <dcterms:modified xsi:type="dcterms:W3CDTF">2023-04-25T08:44:00Z</dcterms:modified>
</cp:coreProperties>
</file>