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5334" w14:textId="77777777" w:rsidR="0044582B" w:rsidRPr="00F54A46" w:rsidRDefault="009A6FF1">
      <w:pPr>
        <w:tabs>
          <w:tab w:val="left" w:pos="5520"/>
        </w:tabs>
        <w:autoSpaceDE w:val="0"/>
        <w:autoSpaceDN w:val="0"/>
        <w:jc w:val="left"/>
        <w:rPr>
          <w:rFonts w:ascii="Arial" w:eastAsia="Osaka" w:hAnsi="Arial" w:cs="Arial"/>
          <w:szCs w:val="24"/>
        </w:rPr>
      </w:pPr>
      <w:r w:rsidRPr="00F54A46">
        <w:rPr>
          <w:rFonts w:ascii="Arial" w:eastAsia="Osaka" w:hAnsi="Arial" w:cs="Arial"/>
        </w:rPr>
        <w:t xml:space="preserve">                        </w:t>
      </w:r>
      <w:r w:rsidRPr="00F54A46">
        <w:rPr>
          <w:rFonts w:ascii="Arial" w:eastAsia="Osaka" w:hAnsi="Arial" w:cs="Arial"/>
          <w:szCs w:val="24"/>
        </w:rPr>
        <w:t xml:space="preserve">Registration No. (for the Organizing Committee): </w:t>
      </w:r>
      <w:r w:rsidRPr="00F54A46">
        <w:rPr>
          <w:rFonts w:ascii="Arial" w:eastAsia="Osaka" w:hAnsi="Arial" w:cs="Arial"/>
          <w:szCs w:val="24"/>
          <w:u w:val="single"/>
        </w:rPr>
        <w:t xml:space="preserve">　　　　　</w:t>
      </w:r>
    </w:p>
    <w:p w14:paraId="3DF8BC72" w14:textId="77777777" w:rsidR="0044582B" w:rsidRPr="00F54A46" w:rsidRDefault="009A6FF1">
      <w:pPr>
        <w:autoSpaceDE w:val="0"/>
        <w:autoSpaceDN w:val="0"/>
        <w:jc w:val="left"/>
        <w:rPr>
          <w:rFonts w:ascii="Arial" w:eastAsia="Osaka" w:hAnsi="Arial" w:cs="Arial"/>
        </w:rPr>
      </w:pPr>
      <w:r w:rsidRPr="00F54A46">
        <w:rPr>
          <w:rFonts w:ascii="Arial" w:eastAsia="Osaka" w:hAnsi="Arial" w:cs="Arial"/>
        </w:rPr>
        <w:t xml:space="preserve"> </w:t>
      </w:r>
    </w:p>
    <w:p w14:paraId="0A6230FE" w14:textId="7B8D6D01" w:rsidR="0044582B" w:rsidRPr="004F2283" w:rsidRDefault="00751393" w:rsidP="004F2283">
      <w:pPr>
        <w:rPr>
          <w:rFonts w:ascii="Arial" w:eastAsia="Osaka" w:hAnsi="Arial" w:cs="Arial"/>
          <w:sz w:val="28"/>
        </w:rPr>
      </w:pPr>
      <w:r>
        <w:rPr>
          <w:rFonts w:ascii="Arial" w:eastAsia="Osaka" w:hAnsi="Arial" w:cs="Arial"/>
          <w:sz w:val="28"/>
        </w:rPr>
        <w:t xml:space="preserve">The </w:t>
      </w:r>
      <w:r w:rsidR="00633E30">
        <w:rPr>
          <w:rFonts w:ascii="Arial" w:eastAsia="Osaka" w:hAnsi="Arial" w:cs="Arial"/>
          <w:sz w:val="28"/>
        </w:rPr>
        <w:t>3</w:t>
      </w:r>
      <w:r w:rsidR="00633E30">
        <w:rPr>
          <w:rFonts w:ascii="Arial" w:eastAsia="Osaka" w:hAnsi="Arial" w:cs="Arial" w:hint="eastAsia"/>
          <w:sz w:val="28"/>
        </w:rPr>
        <w:t>8</w:t>
      </w:r>
      <w:r w:rsidR="001B753B">
        <w:rPr>
          <w:rFonts w:ascii="Arial" w:eastAsia="Osaka" w:hAnsi="Arial" w:cs="Arial"/>
          <w:sz w:val="28"/>
          <w:vertAlign w:val="superscript"/>
        </w:rPr>
        <w:t>th</w:t>
      </w:r>
      <w:r w:rsidR="009A6FF1" w:rsidRPr="00F54A46">
        <w:rPr>
          <w:rFonts w:ascii="Arial" w:eastAsia="Osaka" w:hAnsi="Arial" w:cs="Arial"/>
          <w:sz w:val="28"/>
        </w:rPr>
        <w:t xml:space="preserve"> Annual Meeting</w:t>
      </w:r>
      <w:r>
        <w:rPr>
          <w:rFonts w:ascii="Arial" w:eastAsia="Osaka" w:hAnsi="Arial" w:cs="Arial"/>
          <w:sz w:val="28"/>
        </w:rPr>
        <w:t xml:space="preserve"> of </w:t>
      </w:r>
      <w:r>
        <w:rPr>
          <w:rFonts w:ascii="Arial" w:eastAsia="Osaka" w:hAnsi="Arial" w:cs="Arial" w:hint="eastAsia"/>
          <w:sz w:val="28"/>
        </w:rPr>
        <w:t xml:space="preserve">the </w:t>
      </w:r>
      <w:r w:rsidRPr="00751393">
        <w:rPr>
          <w:rFonts w:ascii="Arial" w:eastAsia="Osaka" w:hAnsi="Arial" w:cs="Arial"/>
          <w:sz w:val="28"/>
        </w:rPr>
        <w:t>Society for Senescence-Accelerated Mouse (SAM) Research</w:t>
      </w:r>
    </w:p>
    <w:p w14:paraId="73FE3000" w14:textId="77777777" w:rsidR="0044582B" w:rsidRPr="00F54A46" w:rsidRDefault="009A6FF1">
      <w:pPr>
        <w:autoSpaceDE w:val="0"/>
        <w:autoSpaceDN w:val="0"/>
        <w:jc w:val="center"/>
        <w:rPr>
          <w:rFonts w:ascii="Arial" w:eastAsia="Osaka" w:hAnsi="Arial" w:cs="Arial"/>
          <w:sz w:val="28"/>
        </w:rPr>
      </w:pPr>
      <w:r w:rsidRPr="00F54A46">
        <w:rPr>
          <w:rFonts w:ascii="Arial" w:eastAsia="Osaka" w:hAnsi="Arial" w:cs="Arial"/>
          <w:sz w:val="28"/>
        </w:rPr>
        <w:t>Registration Form</w:t>
      </w:r>
    </w:p>
    <w:tbl>
      <w:tblPr>
        <w:tblW w:w="9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08"/>
        <w:gridCol w:w="2992"/>
        <w:gridCol w:w="608"/>
        <w:gridCol w:w="3720"/>
      </w:tblGrid>
      <w:tr w:rsidR="0044582B" w:rsidRPr="00F54A46" w14:paraId="34EA944A" w14:textId="77777777" w:rsidTr="003032DC">
        <w:trPr>
          <w:trHeight w:val="1539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64E3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Abstract Title</w:t>
            </w:r>
          </w:p>
        </w:tc>
        <w:tc>
          <w:tcPr>
            <w:tcW w:w="7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4017" w14:textId="77777777" w:rsidR="0044582B" w:rsidRPr="00F54A46" w:rsidRDefault="00977265">
            <w:pPr>
              <w:autoSpaceDE w:val="0"/>
              <w:autoSpaceDN w:val="0"/>
              <w:ind w:left="93"/>
              <w:jc w:val="left"/>
              <w:rPr>
                <w:rFonts w:ascii="Arial" w:eastAsia="Osaka" w:hAnsi="Arial" w:cs="Arial"/>
                <w:szCs w:val="24"/>
              </w:rPr>
            </w:pPr>
          </w:p>
        </w:tc>
      </w:tr>
      <w:tr w:rsidR="0044582B" w:rsidRPr="00F54A46" w14:paraId="580E0F34" w14:textId="77777777" w:rsidTr="003032DC">
        <w:trPr>
          <w:trHeight w:val="564"/>
        </w:trPr>
        <w:tc>
          <w:tcPr>
            <w:tcW w:w="2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79DDF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Authors</w:t>
            </w:r>
          </w:p>
          <w:p w14:paraId="24803653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(</w:t>
            </w:r>
            <w:r w:rsidRPr="00590E76">
              <w:rPr>
                <w:rFonts w:ascii="Arial" w:eastAsia="Osaka" w:hAnsi="Arial" w:cs="Arial"/>
                <w:sz w:val="22"/>
                <w:szCs w:val="24"/>
              </w:rPr>
              <w:t>Mark speaker with</w:t>
            </w:r>
            <w:r w:rsidRPr="00F54A46">
              <w:rPr>
                <w:rFonts w:ascii="Arial" w:eastAsia="Osaka" w:hAnsi="Arial" w:cs="Arial"/>
                <w:szCs w:val="24"/>
              </w:rPr>
              <w:t xml:space="preserve"> *)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E79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D53BD5F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B131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35E69D0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5CBF644F" w14:textId="77777777" w:rsidTr="003032DC">
        <w:trPr>
          <w:trHeight w:val="592"/>
        </w:trPr>
        <w:tc>
          <w:tcPr>
            <w:tcW w:w="2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A1209" w14:textId="77777777" w:rsidR="0044582B" w:rsidRPr="00F54A46" w:rsidRDefault="00977265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C6F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3943CE02" w14:textId="77777777" w:rsidR="0044582B" w:rsidRPr="00F54A46" w:rsidRDefault="009A6FF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AD7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199DFB53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5E6B0E6B" w14:textId="77777777" w:rsidTr="003032DC">
        <w:trPr>
          <w:trHeight w:val="577"/>
        </w:trPr>
        <w:tc>
          <w:tcPr>
            <w:tcW w:w="2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781DA4" w14:textId="77777777" w:rsidR="0044582B" w:rsidRPr="00F54A46" w:rsidRDefault="00977265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E87B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F849099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1639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3DD5DFB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4BC92274" w14:textId="77777777" w:rsidTr="003032DC">
        <w:trPr>
          <w:trHeight w:val="493"/>
        </w:trPr>
        <w:tc>
          <w:tcPr>
            <w:tcW w:w="2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0D77" w14:textId="77777777" w:rsidR="0044582B" w:rsidRPr="00F54A46" w:rsidRDefault="00977265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6BF7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7DE4C57C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0F52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B4D9E92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7D5F71DD" w14:textId="77777777" w:rsidTr="003032DC">
        <w:trPr>
          <w:trHeight w:val="493"/>
        </w:trPr>
        <w:tc>
          <w:tcPr>
            <w:tcW w:w="2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B86B1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Key words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2A3D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D803C67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7E2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192F220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05E9A40E" w14:textId="77777777" w:rsidTr="003032DC">
        <w:trPr>
          <w:trHeight w:val="493"/>
        </w:trPr>
        <w:tc>
          <w:tcPr>
            <w:tcW w:w="2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CFD" w14:textId="77777777" w:rsidR="0044582B" w:rsidRPr="00F54A46" w:rsidRDefault="00977265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B51D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2F32CCCA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1E26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1F7C7D8F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4232F3CF" w14:textId="77777777" w:rsidTr="003032DC">
        <w:trPr>
          <w:trHeight w:val="103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5D0A" w14:textId="77777777" w:rsidR="0044582B" w:rsidRPr="00F54A46" w:rsidRDefault="009A6FF1" w:rsidP="0044582B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Presentation style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2C11" w14:textId="77777777" w:rsidR="0044582B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Please check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proofErr w:type="gramStart"/>
            <w:r w:rsidR="00C02C31"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 w:rsidR="00C02C31">
              <w:rPr>
                <w:rFonts w:ascii="Arial" w:eastAsia="Osaka" w:hAnsi="Arial" w:cs="Arial" w:hint="eastAsia"/>
                <w:szCs w:val="24"/>
              </w:rPr>
              <w:t xml:space="preserve"> )</w:t>
            </w:r>
            <w:r w:rsidRPr="00F54A46">
              <w:rPr>
                <w:rFonts w:ascii="Arial" w:eastAsia="Osaka" w:hAnsi="Arial" w:cs="Arial"/>
                <w:szCs w:val="24"/>
              </w:rPr>
              <w:t xml:space="preserve"> and write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r w:rsidR="00C02C31" w:rsidRPr="00C02C31">
              <w:rPr>
                <w:rFonts w:ascii="Arial" w:eastAsia="Osaka" w:hAnsi="Arial" w:cs="Arial" w:hint="eastAsia"/>
                <w:szCs w:val="24"/>
                <w:u w:val="single"/>
              </w:rPr>
              <w:t xml:space="preserve">     </w:t>
            </w:r>
          </w:p>
          <w:p w14:paraId="03AC3D27" w14:textId="77777777" w:rsidR="0044582B" w:rsidRDefault="009A6FF1" w:rsidP="00C02C3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  <w:u w:val="single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proofErr w:type="gramStart"/>
            <w:r w:rsidR="00C02C31"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 w:rsidR="00C02C31">
              <w:rPr>
                <w:rFonts w:ascii="Arial" w:eastAsia="Osaka" w:hAnsi="Arial" w:cs="Arial" w:hint="eastAsia"/>
                <w:szCs w:val="24"/>
              </w:rPr>
              <w:t xml:space="preserve"> ) </w:t>
            </w:r>
            <w:r w:rsidRPr="00F54A46">
              <w:rPr>
                <w:rFonts w:ascii="Arial" w:eastAsia="Osaka" w:hAnsi="Arial" w:cs="Arial"/>
                <w:szCs w:val="24"/>
              </w:rPr>
              <w:t>USB memory stick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: </w:t>
            </w:r>
            <w:r w:rsidRPr="00F54A46">
              <w:rPr>
                <w:rFonts w:ascii="Arial" w:eastAsia="Osaka" w:hAnsi="Arial" w:cs="Arial"/>
                <w:szCs w:val="24"/>
              </w:rPr>
              <w:t>Windows</w:t>
            </w:r>
            <w:r w:rsidRPr="00C02C31">
              <w:rPr>
                <w:rFonts w:ascii="Arial" w:eastAsia="Osaka" w:hAnsi="Arial" w:cs="Arial"/>
                <w:szCs w:val="24"/>
                <w:u w:val="single"/>
              </w:rPr>
              <w:t xml:space="preserve">   </w:t>
            </w:r>
            <w:r w:rsidR="00C02C31" w:rsidRPr="00C02C31">
              <w:rPr>
                <w:rFonts w:ascii="Arial" w:eastAsia="Osaka" w:hAnsi="Arial" w:cs="Arial" w:hint="eastAsia"/>
                <w:szCs w:val="24"/>
                <w:u w:val="single"/>
              </w:rPr>
              <w:t xml:space="preserve"> </w:t>
            </w:r>
            <w:r w:rsidRPr="00C02C31">
              <w:rPr>
                <w:rFonts w:ascii="Arial" w:eastAsia="Osaka" w:hAnsi="Arial" w:cs="Arial"/>
                <w:szCs w:val="24"/>
              </w:rPr>
              <w:t xml:space="preserve"> </w:t>
            </w:r>
            <w:r w:rsidRPr="00F54A46">
              <w:rPr>
                <w:rFonts w:ascii="Arial" w:eastAsia="Osaka" w:hAnsi="Arial" w:cs="Arial"/>
                <w:szCs w:val="24"/>
              </w:rPr>
              <w:t xml:space="preserve">PowerPoint version </w:t>
            </w:r>
            <w:r w:rsidRPr="00F54A46">
              <w:rPr>
                <w:rFonts w:ascii="Arial" w:eastAsia="Osaka" w:hAnsi="Arial" w:cs="Arial"/>
                <w:szCs w:val="24"/>
                <w:u w:val="single"/>
              </w:rPr>
              <w:t xml:space="preserve">        </w:t>
            </w:r>
          </w:p>
          <w:p w14:paraId="01B2C4C2" w14:textId="77777777" w:rsidR="00C02C31" w:rsidRPr="00C02C31" w:rsidRDefault="00C02C31" w:rsidP="00C02C3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C02C31">
              <w:rPr>
                <w:rFonts w:ascii="Arial" w:eastAsia="Osaka" w:hAnsi="Arial" w:cs="Arial" w:hint="eastAsia"/>
                <w:szCs w:val="24"/>
              </w:rPr>
              <w:t xml:space="preserve">  </w:t>
            </w:r>
            <w:r>
              <w:rPr>
                <w:rFonts w:ascii="Arial" w:eastAsia="Osaka" w:hAnsi="Arial" w:cs="Arial" w:hint="eastAsia"/>
                <w:szCs w:val="24"/>
              </w:rPr>
              <w:t xml:space="preserve">(   ) </w:t>
            </w:r>
            <w:r w:rsidRPr="00C02C31">
              <w:rPr>
                <w:rFonts w:ascii="Arial" w:eastAsia="Osaka" w:hAnsi="Arial" w:cs="Arial" w:hint="eastAsia"/>
                <w:szCs w:val="24"/>
              </w:rPr>
              <w:t>Your PC</w:t>
            </w:r>
            <w:r>
              <w:rPr>
                <w:rFonts w:ascii="Arial" w:eastAsia="Osaka" w:hAnsi="Arial" w:cs="Arial" w:hint="eastAsia"/>
                <w:szCs w:val="24"/>
              </w:rPr>
              <w:t>: (   )</w:t>
            </w:r>
            <w:r w:rsidR="003032DC">
              <w:rPr>
                <w:rFonts w:ascii="Arial" w:eastAsia="Osaka" w:hAnsi="Arial" w:cs="Arial" w:hint="eastAsia"/>
                <w:szCs w:val="24"/>
              </w:rPr>
              <w:t xml:space="preserve"> </w:t>
            </w:r>
            <w:r>
              <w:rPr>
                <w:rFonts w:ascii="Arial" w:eastAsia="Osaka" w:hAnsi="Arial" w:cs="Arial" w:hint="eastAsia"/>
                <w:szCs w:val="24"/>
              </w:rPr>
              <w:t>Windows  or  (   )</w:t>
            </w:r>
            <w:r w:rsidR="003032DC">
              <w:rPr>
                <w:rFonts w:ascii="Arial" w:eastAsia="Osaka" w:hAnsi="Arial" w:cs="Arial" w:hint="eastAsia"/>
                <w:szCs w:val="24"/>
              </w:rPr>
              <w:t xml:space="preserve"> </w:t>
            </w:r>
            <w:r>
              <w:rPr>
                <w:rFonts w:ascii="Arial" w:eastAsia="Osaka" w:hAnsi="Arial" w:cs="Arial" w:hint="eastAsia"/>
                <w:szCs w:val="24"/>
              </w:rPr>
              <w:t xml:space="preserve">Mac </w:t>
            </w:r>
          </w:p>
        </w:tc>
      </w:tr>
      <w:tr w:rsidR="0044582B" w:rsidRPr="00F54A46" w14:paraId="50F4AAE0" w14:textId="77777777" w:rsidTr="003032DC">
        <w:trPr>
          <w:trHeight w:val="103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21EC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Corresponding author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1D6B" w14:textId="77777777" w:rsidR="0044582B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Family name:</w:t>
            </w:r>
          </w:p>
          <w:p w14:paraId="5D8F8509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5EF8B13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4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4BD1" w14:textId="77777777" w:rsidR="0044582B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First name:</w:t>
            </w:r>
          </w:p>
          <w:p w14:paraId="5FE46AB0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8DDD301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388E63E5" w14:textId="77777777" w:rsidTr="003032DC">
        <w:trPr>
          <w:trHeight w:val="119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2139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Institution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7D58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F0C798C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C9FF53B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2F8FBE90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27D61076" w14:textId="77777777" w:rsidTr="003032DC">
        <w:trPr>
          <w:trHeight w:val="78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09E7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Address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C838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028FC5E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3F664477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15D6A6A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7C83CED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396E122D" w14:textId="77777777" w:rsidTr="003032DC">
        <w:trPr>
          <w:trHeight w:val="38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59D4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Fax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077C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D950858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782C7119" w14:textId="77777777" w:rsidTr="003032DC">
        <w:trPr>
          <w:trHeight w:val="39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2C00" w14:textId="77777777" w:rsidR="0044582B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E-mail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EC2B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CA1043C" w14:textId="77777777" w:rsidR="0044582B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C02C31" w:rsidRPr="00F54A46" w14:paraId="0084025E" w14:textId="77777777" w:rsidTr="003032DC">
        <w:trPr>
          <w:trHeight w:val="72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BD4C" w14:textId="77777777" w:rsidR="00C02C31" w:rsidRPr="00F54A46" w:rsidRDefault="00271A03" w:rsidP="00C82409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>
              <w:rPr>
                <w:rFonts w:ascii="Arial" w:eastAsia="Osaka" w:hAnsi="Arial" w:cs="Arial" w:hint="eastAsia"/>
                <w:szCs w:val="24"/>
              </w:rPr>
              <w:t>Banquet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F821" w14:textId="77777777" w:rsidR="00C02C31" w:rsidRPr="00633E30" w:rsidRDefault="00C02C31" w:rsidP="00C82409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633E30">
              <w:rPr>
                <w:rFonts w:ascii="Arial" w:eastAsia="Osaka" w:hAnsi="Arial" w:cs="Arial"/>
                <w:szCs w:val="24"/>
              </w:rPr>
              <w:t xml:space="preserve"> </w:t>
            </w:r>
            <w:r w:rsidR="003032DC" w:rsidRPr="00633E30">
              <w:rPr>
                <w:rFonts w:ascii="Arial" w:eastAsia="Osaka" w:hAnsi="Arial" w:cs="Arial" w:hint="eastAsia"/>
                <w:szCs w:val="24"/>
              </w:rPr>
              <w:t>Please check</w:t>
            </w:r>
            <w:r w:rsidR="00271A03" w:rsidRPr="00633E30">
              <w:rPr>
                <w:rFonts w:ascii="Arial" w:eastAsia="Osaka" w:hAnsi="Arial" w:cs="Arial" w:hint="eastAsia"/>
                <w:szCs w:val="24"/>
              </w:rPr>
              <w:t xml:space="preserve"> if you plan to attend </w:t>
            </w:r>
            <w:proofErr w:type="gramStart"/>
            <w:r w:rsidR="00271A03" w:rsidRPr="00633E30"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 w:rsidR="00271A03" w:rsidRPr="00633E30">
              <w:rPr>
                <w:rFonts w:ascii="Arial" w:eastAsia="Osaka" w:hAnsi="Arial" w:cs="Arial" w:hint="eastAsia"/>
                <w:szCs w:val="24"/>
              </w:rPr>
              <w:t xml:space="preserve">   )</w:t>
            </w:r>
          </w:p>
          <w:p w14:paraId="24D0FCEE" w14:textId="25E561BF" w:rsidR="00C02C31" w:rsidRPr="00633E30" w:rsidRDefault="00271A03" w:rsidP="00633E30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633E30">
              <w:rPr>
                <w:rFonts w:ascii="Arial" w:eastAsia="Osaka" w:hAnsi="Arial" w:cs="Arial" w:hint="eastAsia"/>
                <w:szCs w:val="24"/>
              </w:rPr>
              <w:t xml:space="preserve">  Attendan</w:t>
            </w:r>
            <w:r w:rsidR="003032DC" w:rsidRPr="00633E30">
              <w:rPr>
                <w:rFonts w:ascii="Arial" w:eastAsia="Osaka" w:hAnsi="Arial" w:cs="Arial" w:hint="eastAsia"/>
                <w:szCs w:val="24"/>
              </w:rPr>
              <w:t>ce</w:t>
            </w:r>
            <w:r w:rsidRPr="00633E30">
              <w:rPr>
                <w:rFonts w:ascii="Arial" w:eastAsia="Osaka" w:hAnsi="Arial" w:cs="Arial" w:hint="eastAsia"/>
                <w:szCs w:val="24"/>
              </w:rPr>
              <w:t xml:space="preserve">: </w:t>
            </w:r>
            <w:r w:rsidR="00633E30" w:rsidRPr="00633E30">
              <w:rPr>
                <w:rFonts w:ascii="Arial" w:eastAsia="Osaka" w:hAnsi="Arial" w:cs="Arial" w:hint="eastAsia"/>
                <w:szCs w:val="24"/>
              </w:rPr>
              <w:t>8</w:t>
            </w:r>
            <w:r w:rsidRPr="00633E30">
              <w:rPr>
                <w:rFonts w:ascii="Arial" w:eastAsia="Osaka" w:hAnsi="Arial" w:cs="Arial" w:hint="eastAsia"/>
                <w:szCs w:val="24"/>
              </w:rPr>
              <w:t xml:space="preserve">,000 Yen  </w:t>
            </w:r>
            <w:r w:rsidR="003032DC" w:rsidRPr="00633E30">
              <w:rPr>
                <w:rFonts w:ascii="Arial" w:eastAsia="Osaka" w:hAnsi="Arial" w:cs="Arial" w:hint="eastAsia"/>
                <w:szCs w:val="24"/>
              </w:rPr>
              <w:t xml:space="preserve">Student: </w:t>
            </w:r>
            <w:r w:rsidR="00633E30" w:rsidRPr="00633E30">
              <w:rPr>
                <w:rFonts w:ascii="Arial" w:eastAsia="Osaka" w:hAnsi="Arial" w:cs="Arial"/>
                <w:szCs w:val="24"/>
              </w:rPr>
              <w:t>3,000</w:t>
            </w:r>
            <w:r w:rsidR="003032DC" w:rsidRPr="00633E30">
              <w:rPr>
                <w:rFonts w:ascii="Arial" w:eastAsia="Osaka" w:hAnsi="Arial" w:cs="Arial" w:hint="eastAsia"/>
                <w:szCs w:val="24"/>
              </w:rPr>
              <w:t xml:space="preserve"> Yen</w:t>
            </w:r>
            <w:r w:rsidRPr="00633E30">
              <w:rPr>
                <w:rFonts w:ascii="Arial" w:eastAsia="Osaka" w:hAnsi="Arial" w:cs="Arial" w:hint="eastAsia"/>
                <w:szCs w:val="24"/>
              </w:rPr>
              <w:t xml:space="preserve"> </w:t>
            </w:r>
            <w:r w:rsidR="003032DC" w:rsidRPr="00633E30">
              <w:rPr>
                <w:rFonts w:ascii="Arial" w:eastAsia="Osaka" w:hAnsi="Arial" w:cs="Arial" w:hint="eastAsia"/>
                <w:szCs w:val="24"/>
              </w:rPr>
              <w:t xml:space="preserve"> </w:t>
            </w:r>
            <w:r w:rsidRPr="00633E30">
              <w:rPr>
                <w:rFonts w:ascii="Arial" w:eastAsia="Osaka" w:hAnsi="Arial" w:cs="Arial" w:hint="eastAsia"/>
                <w:szCs w:val="24"/>
              </w:rPr>
              <w:t>(attendance is optional)</w:t>
            </w:r>
          </w:p>
        </w:tc>
      </w:tr>
    </w:tbl>
    <w:p w14:paraId="635B83B3" w14:textId="77777777" w:rsidR="0044582B" w:rsidRPr="00A76681" w:rsidRDefault="009A6FF1" w:rsidP="00C02C3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Times New Roman" w:eastAsia="Osaka" w:hAnsi="Times New Roman" w:cs="Arial"/>
          <w:sz w:val="28"/>
        </w:rPr>
      </w:pPr>
      <w:bookmarkStart w:id="0" w:name="_GoBack"/>
      <w:bookmarkEnd w:id="0"/>
      <w:r w:rsidRPr="00F54A46">
        <w:rPr>
          <w:rFonts w:ascii="Arial" w:eastAsia="Osaka" w:hAnsi="Arial" w:cs="Arial"/>
          <w:color w:val="FF0000"/>
          <w:sz w:val="28"/>
        </w:rPr>
        <w:br w:type="page"/>
      </w:r>
      <w:r w:rsidRPr="00A76681">
        <w:rPr>
          <w:rFonts w:ascii="Times New Roman" w:eastAsia="Osaka" w:hAnsi="Times New Roman" w:cs="Arial"/>
          <w:sz w:val="28"/>
        </w:rPr>
        <w:lastRenderedPageBreak/>
        <w:t xml:space="preserve"> &lt;Abstract Title</w:t>
      </w:r>
      <w:r w:rsidRPr="00A76681">
        <w:rPr>
          <w:rFonts w:ascii="Times New Roman" w:eastAsia="Osaka" w:hAnsi="Times New Roman" w:cs="Arial"/>
          <w:sz w:val="28"/>
        </w:rPr>
        <w:t>：</w:t>
      </w:r>
      <w:r w:rsidRPr="00A76681">
        <w:rPr>
          <w:rFonts w:ascii="Times New Roman" w:eastAsia="Osaka" w:hAnsi="Times New Roman" w:cs="Arial"/>
          <w:sz w:val="28"/>
        </w:rPr>
        <w:t>Times New Roman, 14 points&gt;</w:t>
      </w:r>
    </w:p>
    <w:p w14:paraId="48D842AB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color w:val="0000FF"/>
          <w:sz w:val="28"/>
        </w:rPr>
      </w:pPr>
      <w:r w:rsidRPr="00A76681">
        <w:rPr>
          <w:rFonts w:ascii="Times New Roman" w:eastAsia="Osaka" w:hAnsi="Times New Roman" w:cs="Arial"/>
          <w:color w:val="0000FF"/>
          <w:sz w:val="28"/>
        </w:rPr>
        <w:t xml:space="preserve"> </w:t>
      </w:r>
    </w:p>
    <w:p w14:paraId="2B827ADB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color w:val="0000FF"/>
          <w:sz w:val="28"/>
        </w:rPr>
      </w:pPr>
      <w:r w:rsidRPr="00A76681">
        <w:rPr>
          <w:rFonts w:ascii="Times New Roman" w:eastAsia="Osaka" w:hAnsi="Times New Roman" w:cs="Arial"/>
          <w:color w:val="0000FF"/>
          <w:sz w:val="28"/>
        </w:rPr>
        <w:t xml:space="preserve"> </w:t>
      </w:r>
    </w:p>
    <w:p w14:paraId="47AFEA24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>&lt;Authors and Institutions</w:t>
      </w:r>
      <w:r w:rsidRPr="00A76681">
        <w:rPr>
          <w:rFonts w:ascii="Times New Roman" w:eastAsia="Osaka" w:hAnsi="Times New Roman" w:cs="Arial"/>
          <w:sz w:val="22"/>
        </w:rPr>
        <w:t>：</w:t>
      </w:r>
      <w:r w:rsidRPr="00A76681">
        <w:rPr>
          <w:rFonts w:ascii="Times New Roman" w:eastAsia="Osaka" w:hAnsi="Times New Roman" w:cs="Arial"/>
          <w:sz w:val="22"/>
        </w:rPr>
        <w:t>Times New Roman, 11 points&gt;</w:t>
      </w:r>
    </w:p>
    <w:p w14:paraId="42B644F7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p w14:paraId="6580820F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p w14:paraId="0E0A5A7C" w14:textId="77777777" w:rsidR="0044582B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>&lt;Abstract</w:t>
      </w:r>
      <w:r w:rsidRPr="00A76681">
        <w:rPr>
          <w:rFonts w:ascii="Times New Roman" w:eastAsia="Osaka" w:hAnsi="Times New Roman" w:cs="Arial"/>
          <w:sz w:val="22"/>
        </w:rPr>
        <w:t>：</w:t>
      </w:r>
      <w:r w:rsidRPr="00A76681">
        <w:rPr>
          <w:rFonts w:ascii="Times New Roman" w:eastAsia="Osaka" w:hAnsi="Times New Roman" w:cs="Arial"/>
          <w:sz w:val="22"/>
        </w:rPr>
        <w:t>Times New Roman, 11 points&gt;</w:t>
      </w:r>
    </w:p>
    <w:p w14:paraId="3E3E0324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[Introduction] </w:t>
      </w:r>
    </w:p>
    <w:p w14:paraId="6C0B497A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080EBF84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38D5D789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[Methods] </w:t>
      </w:r>
    </w:p>
    <w:p w14:paraId="7EBA7F87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53BB594D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555DB12B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color w:val="000000"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[Results] </w:t>
      </w:r>
    </w:p>
    <w:p w14:paraId="0662A26E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10FE0758" w14:textId="77777777" w:rsidR="0044582B" w:rsidRPr="00A76681" w:rsidRDefault="00977265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</w:p>
    <w:p w14:paraId="7C6C62FA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color w:val="000000"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[Discussion] </w:t>
      </w:r>
    </w:p>
    <w:p w14:paraId="651E10DF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4D7A252F" w14:textId="77777777" w:rsidR="0044582B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sz w:val="22"/>
        </w:rPr>
      </w:pPr>
      <w:r w:rsidRPr="00A76681">
        <w:rPr>
          <w:rFonts w:ascii="Times New Roman" w:eastAsia="Osaka" w:hAnsi="Times New Roman" w:cs="Arial"/>
          <w:color w:val="000000"/>
          <w:sz w:val="22"/>
        </w:rPr>
        <w:t xml:space="preserve"> </w:t>
      </w:r>
    </w:p>
    <w:p w14:paraId="61F164AC" w14:textId="77777777" w:rsidR="0044582B" w:rsidRPr="00A76681" w:rsidRDefault="009A6FF1">
      <w:pPr>
        <w:spacing w:line="360" w:lineRule="exact"/>
        <w:rPr>
          <w:rFonts w:ascii="Times New Roman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sectPr w:rsidR="0044582B" w:rsidRPr="00A76681" w:rsidSect="004C63F1">
      <w:headerReference w:type="default" r:id="rId7"/>
      <w:type w:val="continuous"/>
      <w:pgSz w:w="11906" w:h="16838" w:code="9"/>
      <w:pgMar w:top="1588" w:right="1134" w:bottom="1304" w:left="1418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A701" w14:textId="77777777" w:rsidR="00977265" w:rsidRDefault="00977265" w:rsidP="0044582B">
      <w:r>
        <w:separator/>
      </w:r>
    </w:p>
  </w:endnote>
  <w:endnote w:type="continuationSeparator" w:id="0">
    <w:p w14:paraId="211889E7" w14:textId="77777777" w:rsidR="00977265" w:rsidRDefault="00977265" w:rsidP="0044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Ｃ＆Ｇ P行刻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C4A8" w14:textId="77777777" w:rsidR="00977265" w:rsidRDefault="00977265" w:rsidP="0044582B">
      <w:r>
        <w:separator/>
      </w:r>
    </w:p>
  </w:footnote>
  <w:footnote w:type="continuationSeparator" w:id="0">
    <w:p w14:paraId="3F809D8A" w14:textId="77777777" w:rsidR="00977265" w:rsidRDefault="00977265" w:rsidP="0044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D47E" w14:textId="77777777" w:rsidR="0044582B" w:rsidRDefault="009A6FF1">
    <w:pPr>
      <w:pStyle w:val="a4"/>
      <w:rPr>
        <w:sz w:val="18"/>
      </w:rPr>
    </w:pPr>
    <w:r>
      <w:rPr>
        <w:rFonts w:hint="eastAsia"/>
        <w:b/>
        <w:color w:val="FF0000"/>
        <w:sz w:val="28"/>
      </w:rPr>
      <w:t xml:space="preserve">　　　　　</w:t>
    </w:r>
  </w:p>
  <w:p w14:paraId="0BB4E42E" w14:textId="77777777" w:rsidR="0044582B" w:rsidRDefault="00977265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rFonts w:ascii="Times New Roman" w:eastAsia="細明朝体" w:hAnsi="Times New Roman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6" w15:restartNumberingAfterBreak="0">
    <w:nsid w:val="080140FE"/>
    <w:multiLevelType w:val="hybridMultilevel"/>
    <w:tmpl w:val="B8FAD966"/>
    <w:lvl w:ilvl="0" w:tplc="515CC6B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582FC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83227E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98CD6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8C20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AE06D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6B203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2CE96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EE42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26A44"/>
    <w:rsid w:val="001833E3"/>
    <w:rsid w:val="001B753B"/>
    <w:rsid w:val="002026E2"/>
    <w:rsid w:val="00271A03"/>
    <w:rsid w:val="002A7014"/>
    <w:rsid w:val="003032DC"/>
    <w:rsid w:val="00364795"/>
    <w:rsid w:val="00426A44"/>
    <w:rsid w:val="00431EEB"/>
    <w:rsid w:val="004C00F8"/>
    <w:rsid w:val="004C63F1"/>
    <w:rsid w:val="004F2283"/>
    <w:rsid w:val="005231E7"/>
    <w:rsid w:val="005E4D42"/>
    <w:rsid w:val="00633E30"/>
    <w:rsid w:val="006B4426"/>
    <w:rsid w:val="0073525C"/>
    <w:rsid w:val="00751393"/>
    <w:rsid w:val="009074EC"/>
    <w:rsid w:val="00977265"/>
    <w:rsid w:val="009A6FF1"/>
    <w:rsid w:val="00AD67A5"/>
    <w:rsid w:val="00AE141C"/>
    <w:rsid w:val="00C02C31"/>
    <w:rsid w:val="00C2066E"/>
    <w:rsid w:val="00C47D72"/>
    <w:rsid w:val="00CA5176"/>
    <w:rsid w:val="00DA69A2"/>
    <w:rsid w:val="00E31EC8"/>
    <w:rsid w:val="00E5255D"/>
    <w:rsid w:val="00E54C45"/>
    <w:rsid w:val="00F72990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B774F3"/>
  <w15:docId w15:val="{06F9EED9-5833-4EFF-A5B5-3B5BF35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F1"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rsid w:val="004C63F1"/>
    <w:pPr>
      <w:keepNext/>
      <w:autoSpaceDE w:val="0"/>
      <w:autoSpaceDN w:val="0"/>
      <w:jc w:val="center"/>
      <w:outlineLvl w:val="0"/>
    </w:pPr>
    <w:rPr>
      <w:rFonts w:ascii="Arial" w:eastAsia="ＭＳ 明朝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4C63F1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C63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3F1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C63F1"/>
    <w:pPr>
      <w:adjustRightInd w:val="0"/>
      <w:textAlignment w:val="baseline"/>
    </w:pPr>
    <w:rPr>
      <w:rFonts w:ascii="平成明朝" w:hAnsi="Century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厚生科学研究費補助金　（特定疾患対策研究事業）</vt:lpstr>
      <vt:lpstr>厚生科学研究費補助金　（特定疾患対策研究事業）</vt:lpstr>
    </vt:vector>
  </TitlesOfParts>
  <Company>Shinshu Univ.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厚生科学研究費補助金　（特定疾患対策研究事業）</dc:title>
  <dc:subject/>
  <dc:creator>Takahiko Tokuda</dc:creator>
  <cp:keywords/>
  <cp:lastModifiedBy>高橋良哉</cp:lastModifiedBy>
  <cp:revision>10</cp:revision>
  <cp:lastPrinted>2006-03-08T04:34:00Z</cp:lastPrinted>
  <dcterms:created xsi:type="dcterms:W3CDTF">2018-02-16T12:29:00Z</dcterms:created>
  <dcterms:modified xsi:type="dcterms:W3CDTF">2023-04-17T06:33:00Z</dcterms:modified>
</cp:coreProperties>
</file>